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E81" w:rsidRPr="00D86D7B" w:rsidRDefault="00552E81" w:rsidP="00552E81">
      <w:pPr>
        <w:jc w:val="center"/>
        <w:rPr>
          <w:rFonts w:asciiTheme="minorHAnsi" w:hAnsiTheme="minorHAnsi" w:cstheme="minorHAnsi"/>
          <w:b/>
          <w:bCs/>
          <w:sz w:val="22"/>
          <w:szCs w:val="24"/>
        </w:rPr>
      </w:pPr>
      <w:r w:rsidRPr="00D86D7B">
        <w:rPr>
          <w:rFonts w:asciiTheme="minorHAnsi" w:hAnsiTheme="minorHAnsi" w:cstheme="minorHAnsi"/>
          <w:b/>
          <w:bCs/>
          <w:sz w:val="22"/>
          <w:szCs w:val="24"/>
        </w:rPr>
        <w:t xml:space="preserve">Third Grade </w:t>
      </w:r>
    </w:p>
    <w:p w:rsidR="00552E81" w:rsidRPr="00D86D7B" w:rsidRDefault="00055FDC" w:rsidP="00552E81">
      <w:pPr>
        <w:jc w:val="center"/>
        <w:rPr>
          <w:rFonts w:asciiTheme="minorHAnsi" w:hAnsiTheme="minorHAnsi" w:cstheme="minorHAnsi"/>
          <w:b/>
          <w:bCs/>
          <w:sz w:val="22"/>
          <w:szCs w:val="24"/>
        </w:rPr>
      </w:pPr>
      <w:r w:rsidRPr="00D86D7B">
        <w:rPr>
          <w:rFonts w:asciiTheme="minorHAnsi" w:hAnsiTheme="minorHAnsi" w:cstheme="minorHAnsi"/>
          <w:b/>
          <w:bCs/>
          <w:sz w:val="22"/>
          <w:szCs w:val="24"/>
        </w:rPr>
        <w:t>Key Concept 7</w:t>
      </w:r>
      <w:r w:rsidR="00552E81" w:rsidRPr="00D86D7B">
        <w:rPr>
          <w:rFonts w:asciiTheme="minorHAnsi" w:hAnsiTheme="minorHAnsi" w:cstheme="minorHAnsi"/>
          <w:b/>
          <w:bCs/>
          <w:sz w:val="22"/>
          <w:szCs w:val="24"/>
        </w:rPr>
        <w:t xml:space="preserve">: </w:t>
      </w:r>
    </w:p>
    <w:p w:rsidR="00552E81" w:rsidRPr="00D86D7B" w:rsidRDefault="00055FDC" w:rsidP="00552E81">
      <w:pPr>
        <w:jc w:val="center"/>
        <w:rPr>
          <w:rFonts w:asciiTheme="minorHAnsi" w:hAnsiTheme="minorHAnsi" w:cstheme="minorHAnsi"/>
          <w:b/>
          <w:bCs/>
          <w:sz w:val="22"/>
          <w:szCs w:val="24"/>
        </w:rPr>
      </w:pPr>
      <w:r w:rsidRPr="00D86D7B">
        <w:rPr>
          <w:rFonts w:asciiTheme="minorHAnsi" w:hAnsiTheme="minorHAnsi" w:cstheme="minorHAnsi"/>
          <w:b/>
          <w:bCs/>
          <w:sz w:val="22"/>
          <w:szCs w:val="24"/>
        </w:rPr>
        <w:t>Our Economics System</w:t>
      </w:r>
      <w:r w:rsidR="00552E81" w:rsidRPr="00D86D7B">
        <w:rPr>
          <w:rFonts w:asciiTheme="minorHAnsi" w:hAnsiTheme="minorHAnsi" w:cstheme="minorHAnsi"/>
          <w:b/>
          <w:bCs/>
          <w:sz w:val="22"/>
          <w:szCs w:val="24"/>
        </w:rPr>
        <w:t xml:space="preserve"> Lesson </w:t>
      </w:r>
    </w:p>
    <w:p w:rsidR="00552E81" w:rsidRPr="00D86D7B" w:rsidRDefault="00552E81" w:rsidP="00552E81">
      <w:pPr>
        <w:pStyle w:val="Default"/>
        <w:rPr>
          <w:rFonts w:asciiTheme="minorHAnsi" w:hAnsiTheme="minorHAnsi" w:cstheme="minorHAnsi"/>
          <w:b/>
          <w:bCs/>
          <w:sz w:val="22"/>
        </w:rPr>
      </w:pPr>
      <w:r w:rsidRPr="00D86D7B">
        <w:rPr>
          <w:rFonts w:asciiTheme="minorHAnsi" w:hAnsiTheme="minorHAnsi" w:cstheme="minorHAnsi"/>
          <w:b/>
          <w:bCs/>
          <w:sz w:val="22"/>
        </w:rPr>
        <w:t xml:space="preserve">Overview:  </w:t>
      </w:r>
    </w:p>
    <w:p w:rsidR="00552E81" w:rsidRPr="00D86D7B" w:rsidRDefault="00552E81" w:rsidP="00552E81">
      <w:pPr>
        <w:pStyle w:val="Default"/>
        <w:rPr>
          <w:rFonts w:asciiTheme="minorHAnsi" w:hAnsiTheme="minorHAnsi" w:cstheme="minorHAnsi"/>
          <w:bCs/>
          <w:sz w:val="22"/>
        </w:rPr>
      </w:pPr>
      <w:r w:rsidRPr="00D86D7B">
        <w:rPr>
          <w:rFonts w:asciiTheme="minorHAnsi" w:hAnsiTheme="minorHAnsi" w:cstheme="minorHAnsi"/>
          <w:bCs/>
          <w:sz w:val="22"/>
        </w:rPr>
        <w:t>This lesson is designed to introduce students to economics.  It is a group business-creation activity.  The lesson can be used to discuss natural and capital resources and how economics work in society as well as the purpose of banks all while introducing how economics work on a basic level that students can relate to and understand.  The lesson is also infused with many Math topics and so can be checked off on your cross-curricular section on TESS evaluation!</w:t>
      </w:r>
    </w:p>
    <w:p w:rsidR="00552E81" w:rsidRPr="00D86D7B" w:rsidRDefault="00552E81" w:rsidP="00552E81">
      <w:pPr>
        <w:pStyle w:val="Default"/>
        <w:rPr>
          <w:rFonts w:asciiTheme="minorHAnsi" w:hAnsiTheme="minorHAnsi" w:cstheme="minorHAnsi"/>
          <w:sz w:val="22"/>
        </w:rPr>
      </w:pPr>
    </w:p>
    <w:p w:rsidR="00552E81" w:rsidRPr="00D86D7B" w:rsidRDefault="00552E81" w:rsidP="00552E81">
      <w:pPr>
        <w:pStyle w:val="Default"/>
        <w:rPr>
          <w:rFonts w:asciiTheme="minorHAnsi" w:hAnsiTheme="minorHAnsi" w:cstheme="minorHAnsi"/>
          <w:b/>
          <w:color w:val="auto"/>
          <w:sz w:val="22"/>
        </w:rPr>
      </w:pPr>
      <w:r w:rsidRPr="00D86D7B">
        <w:rPr>
          <w:rFonts w:asciiTheme="minorHAnsi" w:hAnsiTheme="minorHAnsi" w:cstheme="minorHAnsi"/>
          <w:b/>
          <w:color w:val="auto"/>
          <w:sz w:val="22"/>
        </w:rPr>
        <w:t xml:space="preserve">Materials Needed: </w:t>
      </w:r>
    </w:p>
    <w:p w:rsidR="00552E81" w:rsidRPr="00D86D7B" w:rsidRDefault="00552E81" w:rsidP="00552E81">
      <w:pPr>
        <w:pStyle w:val="Default"/>
        <w:numPr>
          <w:ilvl w:val="0"/>
          <w:numId w:val="3"/>
        </w:numPr>
        <w:rPr>
          <w:rFonts w:asciiTheme="minorHAnsi" w:hAnsiTheme="minorHAnsi" w:cstheme="minorHAnsi"/>
          <w:color w:val="auto"/>
          <w:sz w:val="22"/>
        </w:rPr>
      </w:pPr>
      <w:r w:rsidRPr="00D86D7B">
        <w:rPr>
          <w:rFonts w:asciiTheme="minorHAnsi" w:hAnsiTheme="minorHAnsi" w:cstheme="minorHAnsi"/>
          <w:color w:val="auto"/>
          <w:sz w:val="22"/>
        </w:rPr>
        <w:t xml:space="preserve">Student Packet </w:t>
      </w:r>
    </w:p>
    <w:p w:rsidR="00776D86" w:rsidRPr="00D86D7B" w:rsidRDefault="00776D86" w:rsidP="00552E81">
      <w:pPr>
        <w:pStyle w:val="Default"/>
        <w:numPr>
          <w:ilvl w:val="0"/>
          <w:numId w:val="3"/>
        </w:numPr>
        <w:rPr>
          <w:rFonts w:asciiTheme="minorHAnsi" w:hAnsiTheme="minorHAnsi" w:cstheme="minorHAnsi"/>
          <w:color w:val="auto"/>
          <w:sz w:val="22"/>
        </w:rPr>
      </w:pPr>
      <w:r w:rsidRPr="00D86D7B">
        <w:rPr>
          <w:rFonts w:asciiTheme="minorHAnsi" w:hAnsiTheme="minorHAnsi" w:cstheme="minorHAnsi"/>
          <w:color w:val="auto"/>
          <w:sz w:val="22"/>
        </w:rPr>
        <w:t>Construction Paper or Printer Paper for student poster/flyer</w:t>
      </w:r>
    </w:p>
    <w:p w:rsidR="00776D86" w:rsidRPr="00D86D7B" w:rsidRDefault="00736CAA" w:rsidP="00552E81">
      <w:pPr>
        <w:pStyle w:val="Default"/>
        <w:numPr>
          <w:ilvl w:val="0"/>
          <w:numId w:val="3"/>
        </w:numPr>
        <w:rPr>
          <w:rFonts w:asciiTheme="minorHAnsi" w:hAnsiTheme="minorHAnsi" w:cstheme="minorHAnsi"/>
          <w:color w:val="auto"/>
          <w:sz w:val="22"/>
        </w:rPr>
      </w:pPr>
      <w:r w:rsidRPr="00D86D7B">
        <w:rPr>
          <w:rFonts w:asciiTheme="minorHAnsi" w:hAnsiTheme="minorHAnsi" w:cstheme="minorHAnsi"/>
          <w:color w:val="auto"/>
          <w:sz w:val="22"/>
        </w:rPr>
        <w:t xml:space="preserve">Drawing/Coloring </w:t>
      </w:r>
      <w:r w:rsidR="000106FF" w:rsidRPr="00D86D7B">
        <w:rPr>
          <w:rFonts w:asciiTheme="minorHAnsi" w:hAnsiTheme="minorHAnsi" w:cstheme="minorHAnsi"/>
          <w:color w:val="auto"/>
          <w:sz w:val="22"/>
        </w:rPr>
        <w:t>Utensils</w:t>
      </w:r>
      <w:r w:rsidRPr="00D86D7B">
        <w:rPr>
          <w:rFonts w:asciiTheme="minorHAnsi" w:hAnsiTheme="minorHAnsi" w:cstheme="minorHAnsi"/>
          <w:color w:val="auto"/>
          <w:sz w:val="22"/>
        </w:rPr>
        <w:t xml:space="preserve"> for poster/flyer</w:t>
      </w:r>
    </w:p>
    <w:p w:rsidR="00736CAA" w:rsidRPr="00D86D7B" w:rsidRDefault="00736CAA" w:rsidP="00552E81">
      <w:pPr>
        <w:pStyle w:val="Default"/>
        <w:numPr>
          <w:ilvl w:val="0"/>
          <w:numId w:val="3"/>
        </w:numPr>
        <w:rPr>
          <w:rFonts w:asciiTheme="minorHAnsi" w:hAnsiTheme="minorHAnsi" w:cstheme="minorHAnsi"/>
          <w:color w:val="auto"/>
          <w:sz w:val="22"/>
        </w:rPr>
      </w:pPr>
      <w:r w:rsidRPr="00D86D7B">
        <w:rPr>
          <w:rFonts w:asciiTheme="minorHAnsi" w:hAnsiTheme="minorHAnsi" w:cstheme="minorHAnsi"/>
          <w:color w:val="auto"/>
          <w:sz w:val="22"/>
        </w:rPr>
        <w:t>Optional-magazine pictures or printed pictures of products (if you did this, you will also need glue sticks and scissors)</w:t>
      </w:r>
    </w:p>
    <w:p w:rsidR="00552E81" w:rsidRPr="00D86D7B" w:rsidRDefault="00552E81" w:rsidP="00552E81">
      <w:pPr>
        <w:pStyle w:val="Default"/>
        <w:ind w:left="720"/>
        <w:rPr>
          <w:rFonts w:asciiTheme="minorHAnsi" w:hAnsiTheme="minorHAnsi" w:cstheme="minorHAnsi"/>
          <w:color w:val="auto"/>
          <w:sz w:val="22"/>
        </w:rPr>
      </w:pPr>
    </w:p>
    <w:p w:rsidR="00552E81" w:rsidRPr="00D86D7B" w:rsidRDefault="00552E81" w:rsidP="00552E81">
      <w:pPr>
        <w:pStyle w:val="Default"/>
        <w:rPr>
          <w:rFonts w:asciiTheme="minorHAnsi" w:hAnsiTheme="minorHAnsi" w:cstheme="minorHAnsi"/>
          <w:b/>
          <w:bCs/>
          <w:color w:val="auto"/>
          <w:sz w:val="22"/>
        </w:rPr>
      </w:pPr>
      <w:r w:rsidRPr="00D86D7B">
        <w:rPr>
          <w:rFonts w:asciiTheme="minorHAnsi" w:hAnsiTheme="minorHAnsi" w:cstheme="minorHAnsi"/>
          <w:b/>
          <w:bCs/>
          <w:color w:val="auto"/>
          <w:sz w:val="22"/>
        </w:rPr>
        <w:t xml:space="preserve">Key Vocabulary: </w:t>
      </w:r>
    </w:p>
    <w:p w:rsidR="00552E81" w:rsidRPr="00D86D7B" w:rsidRDefault="00552E81" w:rsidP="00552E81">
      <w:pPr>
        <w:pStyle w:val="Default"/>
        <w:rPr>
          <w:rFonts w:asciiTheme="minorHAnsi" w:hAnsiTheme="minorHAnsi" w:cstheme="minorHAnsi"/>
          <w:bCs/>
          <w:color w:val="auto"/>
          <w:sz w:val="22"/>
        </w:rPr>
      </w:pPr>
      <w:r w:rsidRPr="00D86D7B">
        <w:rPr>
          <w:rFonts w:asciiTheme="minorHAnsi" w:hAnsiTheme="minorHAnsi" w:cstheme="minorHAnsi"/>
          <w:bCs/>
          <w:color w:val="auto"/>
          <w:sz w:val="22"/>
        </w:rPr>
        <w:t>Business</w:t>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t>Product</w:t>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t>Expense</w:t>
      </w:r>
    </w:p>
    <w:p w:rsidR="00552E81" w:rsidRPr="00D86D7B" w:rsidRDefault="00552E81" w:rsidP="00552E81">
      <w:pPr>
        <w:pStyle w:val="Default"/>
        <w:rPr>
          <w:rFonts w:asciiTheme="minorHAnsi" w:hAnsiTheme="minorHAnsi" w:cstheme="minorHAnsi"/>
          <w:bCs/>
          <w:color w:val="auto"/>
          <w:sz w:val="22"/>
        </w:rPr>
      </w:pPr>
      <w:r w:rsidRPr="00D86D7B">
        <w:rPr>
          <w:rFonts w:asciiTheme="minorHAnsi" w:hAnsiTheme="minorHAnsi" w:cstheme="minorHAnsi"/>
          <w:bCs/>
          <w:color w:val="auto"/>
          <w:sz w:val="22"/>
        </w:rPr>
        <w:t>Budget</w:t>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t>Advertisement</w:t>
      </w:r>
      <w:r w:rsidRPr="00D86D7B">
        <w:rPr>
          <w:rFonts w:asciiTheme="minorHAnsi" w:hAnsiTheme="minorHAnsi" w:cstheme="minorHAnsi"/>
          <w:bCs/>
          <w:color w:val="auto"/>
          <w:sz w:val="22"/>
        </w:rPr>
        <w:tab/>
      </w:r>
      <w:r w:rsidRPr="00D86D7B">
        <w:rPr>
          <w:rFonts w:asciiTheme="minorHAnsi" w:hAnsiTheme="minorHAnsi" w:cstheme="minorHAnsi"/>
          <w:bCs/>
          <w:color w:val="auto"/>
          <w:sz w:val="22"/>
        </w:rPr>
        <w:tab/>
        <w:t>Resources</w:t>
      </w:r>
    </w:p>
    <w:p w:rsidR="00552E81" w:rsidRPr="00D86D7B" w:rsidRDefault="00552E81" w:rsidP="00552E81">
      <w:pPr>
        <w:pStyle w:val="Default"/>
        <w:rPr>
          <w:rFonts w:asciiTheme="minorHAnsi" w:hAnsiTheme="minorHAnsi" w:cstheme="minorHAnsi"/>
          <w:color w:val="auto"/>
          <w:sz w:val="22"/>
        </w:rPr>
      </w:pPr>
    </w:p>
    <w:p w:rsidR="00552E81" w:rsidRPr="00D86D7B" w:rsidRDefault="00552E81" w:rsidP="00552E81">
      <w:pPr>
        <w:rPr>
          <w:rFonts w:asciiTheme="minorHAnsi" w:hAnsiTheme="minorHAnsi" w:cstheme="minorHAnsi"/>
          <w:b/>
          <w:sz w:val="22"/>
          <w:szCs w:val="24"/>
        </w:rPr>
      </w:pPr>
      <w:r w:rsidRPr="00D86D7B">
        <w:rPr>
          <w:rFonts w:asciiTheme="minorHAnsi" w:hAnsiTheme="minorHAnsi" w:cstheme="minorHAnsi"/>
          <w:b/>
          <w:sz w:val="22"/>
          <w:szCs w:val="24"/>
        </w:rPr>
        <w:t>Objectives:</w:t>
      </w:r>
    </w:p>
    <w:p w:rsidR="00552E81" w:rsidRPr="00D86D7B" w:rsidRDefault="00552E81" w:rsidP="00552E81">
      <w:pPr>
        <w:rPr>
          <w:rFonts w:asciiTheme="minorHAnsi" w:hAnsiTheme="minorHAnsi" w:cstheme="minorHAnsi"/>
          <w:sz w:val="22"/>
          <w:szCs w:val="24"/>
        </w:rPr>
      </w:pPr>
      <w:r w:rsidRPr="00D86D7B">
        <w:rPr>
          <w:rFonts w:asciiTheme="minorHAnsi" w:hAnsiTheme="minorHAnsi" w:cstheme="minorHAnsi"/>
          <w:sz w:val="22"/>
          <w:szCs w:val="24"/>
        </w:rPr>
        <w:t xml:space="preserve">C.2.3.4 Use deliberative processes when making decisions and acting upon civic problems in the classroom and school </w:t>
      </w:r>
    </w:p>
    <w:p w:rsidR="00552E81" w:rsidRPr="00D86D7B" w:rsidRDefault="00552E81" w:rsidP="00552E81">
      <w:pPr>
        <w:rPr>
          <w:rFonts w:asciiTheme="minorHAnsi" w:hAnsiTheme="minorHAnsi" w:cstheme="minorHAnsi"/>
          <w:sz w:val="22"/>
          <w:szCs w:val="24"/>
        </w:rPr>
      </w:pPr>
      <w:r w:rsidRPr="00D86D7B">
        <w:rPr>
          <w:rFonts w:asciiTheme="minorHAnsi" w:hAnsiTheme="minorHAnsi" w:cstheme="minorHAnsi"/>
          <w:sz w:val="22"/>
          <w:szCs w:val="24"/>
        </w:rPr>
        <w:t>E.4.3.2 Identify problems, alternatives, and trade-offs involved in making a decision</w:t>
      </w:r>
    </w:p>
    <w:p w:rsidR="00552E81" w:rsidRPr="00D86D7B" w:rsidRDefault="00552E81" w:rsidP="00552E81">
      <w:pPr>
        <w:rPr>
          <w:rFonts w:asciiTheme="minorHAnsi" w:hAnsiTheme="minorHAnsi" w:cstheme="minorHAnsi"/>
          <w:sz w:val="22"/>
          <w:szCs w:val="24"/>
        </w:rPr>
      </w:pPr>
      <w:r w:rsidRPr="00D86D7B">
        <w:rPr>
          <w:rFonts w:asciiTheme="minorHAnsi" w:hAnsiTheme="minorHAnsi" w:cstheme="minorHAnsi"/>
          <w:sz w:val="22"/>
          <w:szCs w:val="24"/>
        </w:rPr>
        <w:t xml:space="preserve">E.5.3.2 Articulate ways entrepreneurs and businesses organize human, natural, and capital resources to produce goods and services in Arkansas </w:t>
      </w:r>
    </w:p>
    <w:p w:rsidR="00552E81" w:rsidRPr="00D86D7B" w:rsidRDefault="00552E81" w:rsidP="00552E81">
      <w:pPr>
        <w:rPr>
          <w:rFonts w:asciiTheme="minorHAnsi" w:hAnsiTheme="minorHAnsi" w:cstheme="minorHAnsi"/>
          <w:sz w:val="22"/>
          <w:szCs w:val="24"/>
        </w:rPr>
      </w:pPr>
      <w:r w:rsidRPr="00D86D7B">
        <w:rPr>
          <w:rFonts w:asciiTheme="minorHAnsi" w:hAnsiTheme="minorHAnsi" w:cstheme="minorHAnsi"/>
          <w:sz w:val="22"/>
          <w:szCs w:val="24"/>
        </w:rPr>
        <w:t xml:space="preserve">E.5.3.3 Analyze economic factors in a market </w:t>
      </w:r>
    </w:p>
    <w:p w:rsidR="00552E81" w:rsidRPr="00D86D7B" w:rsidRDefault="00552E81" w:rsidP="00552E81">
      <w:pPr>
        <w:rPr>
          <w:rFonts w:asciiTheme="minorHAnsi" w:hAnsiTheme="minorHAnsi" w:cstheme="minorHAnsi"/>
          <w:sz w:val="22"/>
          <w:szCs w:val="24"/>
        </w:rPr>
      </w:pPr>
      <w:r w:rsidRPr="00D86D7B">
        <w:rPr>
          <w:rFonts w:asciiTheme="minorHAnsi" w:hAnsiTheme="minorHAnsi" w:cstheme="minorHAnsi"/>
          <w:sz w:val="22"/>
          <w:szCs w:val="24"/>
        </w:rPr>
        <w:t xml:space="preserve">E.6.3.1 Explain functions and characteristics of money in the United States </w:t>
      </w:r>
    </w:p>
    <w:p w:rsidR="00552E81" w:rsidRPr="00D86D7B" w:rsidRDefault="00552E81" w:rsidP="00552E81">
      <w:pPr>
        <w:rPr>
          <w:rFonts w:asciiTheme="minorHAnsi" w:hAnsiTheme="minorHAnsi" w:cstheme="minorHAnsi"/>
          <w:b/>
          <w:sz w:val="22"/>
          <w:szCs w:val="24"/>
        </w:rPr>
      </w:pPr>
    </w:p>
    <w:p w:rsidR="00552E81" w:rsidRPr="00D86D7B" w:rsidRDefault="00552E81" w:rsidP="00552E81">
      <w:pPr>
        <w:rPr>
          <w:rFonts w:asciiTheme="minorHAnsi" w:hAnsiTheme="minorHAnsi" w:cstheme="minorHAnsi"/>
          <w:b/>
          <w:sz w:val="22"/>
          <w:szCs w:val="24"/>
        </w:rPr>
      </w:pPr>
      <w:r w:rsidRPr="00D86D7B">
        <w:rPr>
          <w:rFonts w:asciiTheme="minorHAnsi" w:hAnsiTheme="minorHAnsi" w:cstheme="minorHAnsi"/>
          <w:b/>
          <w:sz w:val="22"/>
          <w:szCs w:val="24"/>
        </w:rPr>
        <w:t>Instructions:</w:t>
      </w:r>
    </w:p>
    <w:p w:rsidR="001C71ED" w:rsidRPr="00D86D7B" w:rsidRDefault="00552E81" w:rsidP="00776D86">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Make one copy of pages 1-5</w:t>
      </w:r>
      <w:r w:rsidR="00055FDC" w:rsidRPr="00D86D7B">
        <w:rPr>
          <w:rFonts w:asciiTheme="minorHAnsi" w:hAnsiTheme="minorHAnsi"/>
          <w:sz w:val="22"/>
          <w:szCs w:val="24"/>
        </w:rPr>
        <w:t xml:space="preserve"> of the packet</w:t>
      </w:r>
      <w:r w:rsidRPr="00D86D7B">
        <w:rPr>
          <w:rFonts w:asciiTheme="minorHAnsi" w:hAnsiTheme="minorHAnsi"/>
          <w:sz w:val="22"/>
          <w:szCs w:val="24"/>
        </w:rPr>
        <w:t xml:space="preserve">.    </w:t>
      </w:r>
    </w:p>
    <w:p w:rsidR="00552E81" w:rsidRPr="00D86D7B" w:rsidRDefault="00552E81" w:rsidP="00776D86">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 xml:space="preserve">Organize students into 5 groups, each group will get one business. </w:t>
      </w:r>
    </w:p>
    <w:p w:rsidR="00552E81" w:rsidRPr="00D86D7B" w:rsidRDefault="00552E81" w:rsidP="00776D86">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Make 5 copies of pages 6 on</w:t>
      </w:r>
      <w:r w:rsidR="00055FDC" w:rsidRPr="00D86D7B">
        <w:rPr>
          <w:rFonts w:asciiTheme="minorHAnsi" w:hAnsiTheme="minorHAnsi"/>
          <w:sz w:val="22"/>
          <w:szCs w:val="24"/>
        </w:rPr>
        <w:t xml:space="preserve"> of the packet</w:t>
      </w:r>
      <w:r w:rsidRPr="00D86D7B">
        <w:rPr>
          <w:rFonts w:asciiTheme="minorHAnsi" w:hAnsiTheme="minorHAnsi"/>
          <w:sz w:val="22"/>
          <w:szCs w:val="24"/>
        </w:rPr>
        <w:t xml:space="preserve"> and staple into a packet.  Each group will get a copy of this. (you could make one for each student and have every student fill it in if you wanted.  </w:t>
      </w:r>
    </w:p>
    <w:p w:rsidR="00552E81" w:rsidRPr="00D86D7B" w:rsidRDefault="00552E81" w:rsidP="00776D86">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 xml:space="preserve">Each group will be given a business to begin.  </w:t>
      </w:r>
    </w:p>
    <w:p w:rsidR="00055FDC" w:rsidRPr="00D86D7B" w:rsidRDefault="00552E81" w:rsidP="00776D86">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Have students make a list of expenses.  They will use the given informatio</w:t>
      </w:r>
      <w:r w:rsidR="00055FDC" w:rsidRPr="00D86D7B">
        <w:rPr>
          <w:rFonts w:asciiTheme="minorHAnsi" w:hAnsiTheme="minorHAnsi"/>
          <w:sz w:val="22"/>
          <w:szCs w:val="24"/>
        </w:rPr>
        <w:t xml:space="preserve">n to estimate income and costs.  </w:t>
      </w:r>
    </w:p>
    <w:p w:rsidR="00AA4445" w:rsidRDefault="00552E81" w:rsidP="00AA4445">
      <w:pPr>
        <w:pStyle w:val="ListParagraph"/>
        <w:numPr>
          <w:ilvl w:val="0"/>
          <w:numId w:val="4"/>
        </w:numPr>
        <w:ind w:left="115"/>
        <w:rPr>
          <w:rFonts w:asciiTheme="minorHAnsi" w:hAnsiTheme="minorHAnsi"/>
          <w:sz w:val="22"/>
          <w:szCs w:val="24"/>
        </w:rPr>
      </w:pPr>
      <w:r w:rsidRPr="00D86D7B">
        <w:rPr>
          <w:rFonts w:asciiTheme="minorHAnsi" w:hAnsiTheme="minorHAnsi"/>
          <w:sz w:val="22"/>
          <w:szCs w:val="24"/>
        </w:rPr>
        <w:t>After students complete their project instructions, they will use the construc</w:t>
      </w:r>
      <w:r w:rsidR="00055FDC" w:rsidRPr="00D86D7B">
        <w:rPr>
          <w:rFonts w:asciiTheme="minorHAnsi" w:hAnsiTheme="minorHAnsi"/>
          <w:sz w:val="22"/>
          <w:szCs w:val="24"/>
        </w:rPr>
        <w:t>tion paper to create a flyer or</w:t>
      </w:r>
      <w:r w:rsidRPr="00D86D7B">
        <w:rPr>
          <w:rFonts w:asciiTheme="minorHAnsi" w:hAnsiTheme="minorHAnsi"/>
          <w:sz w:val="22"/>
          <w:szCs w:val="24"/>
        </w:rPr>
        <w:t xml:space="preserve"> a </w:t>
      </w:r>
      <w:r w:rsidR="00055FDC" w:rsidRPr="00D86D7B">
        <w:rPr>
          <w:rFonts w:asciiTheme="minorHAnsi" w:hAnsiTheme="minorHAnsi"/>
          <w:sz w:val="22"/>
          <w:szCs w:val="24"/>
        </w:rPr>
        <w:t>po</w:t>
      </w:r>
      <w:r w:rsidRPr="00D86D7B">
        <w:rPr>
          <w:rFonts w:asciiTheme="minorHAnsi" w:hAnsiTheme="minorHAnsi"/>
          <w:sz w:val="22"/>
          <w:szCs w:val="24"/>
        </w:rPr>
        <w:t xml:space="preserve">ster to advertise their business.  </w:t>
      </w:r>
      <w:r w:rsidR="00055FDC" w:rsidRPr="00D86D7B">
        <w:rPr>
          <w:rFonts w:asciiTheme="minorHAnsi" w:hAnsiTheme="minorHAnsi"/>
          <w:sz w:val="22"/>
          <w:szCs w:val="24"/>
        </w:rPr>
        <w:t>They’ll use the worksheet to show their budget and their</w:t>
      </w:r>
      <w:r w:rsidR="00AA4445">
        <w:rPr>
          <w:rFonts w:asciiTheme="minorHAnsi" w:hAnsiTheme="minorHAnsi"/>
          <w:sz w:val="22"/>
          <w:szCs w:val="24"/>
        </w:rPr>
        <w:t xml:space="preserve"> profit.</w:t>
      </w:r>
    </w:p>
    <w:p w:rsidR="00AA4445" w:rsidRPr="00AA4445" w:rsidRDefault="00AA4445" w:rsidP="005A7043">
      <w:pPr>
        <w:pStyle w:val="ListParagraph"/>
        <w:numPr>
          <w:ilvl w:val="0"/>
          <w:numId w:val="4"/>
        </w:numPr>
        <w:ind w:left="115"/>
        <w:rPr>
          <w:rFonts w:asciiTheme="minorHAnsi" w:hAnsiTheme="minorHAnsi"/>
          <w:sz w:val="22"/>
          <w:szCs w:val="24"/>
        </w:rPr>
      </w:pPr>
      <w:r w:rsidRPr="00AA4445">
        <w:rPr>
          <w:rFonts w:asciiTheme="minorHAnsi" w:hAnsiTheme="minorHAnsi"/>
          <w:sz w:val="22"/>
          <w:szCs w:val="24"/>
        </w:rPr>
        <w:t xml:space="preserve">Be sure to check out Economics Arkansas for great resources and lesson plans for teaching economics at </w:t>
      </w:r>
      <w:hyperlink r:id="rId11" w:history="1">
        <w:r w:rsidRPr="00AA4445">
          <w:rPr>
            <w:rStyle w:val="Hyperlink"/>
            <w:rFonts w:asciiTheme="minorHAnsi" w:hAnsiTheme="minorHAnsi"/>
            <w:sz w:val="22"/>
            <w:szCs w:val="24"/>
          </w:rPr>
          <w:t>www.economicsarkansas.org</w:t>
        </w:r>
      </w:hyperlink>
      <w:r w:rsidRPr="00AA4445">
        <w:rPr>
          <w:rFonts w:asciiTheme="minorHAnsi" w:hAnsiTheme="minorHAnsi"/>
          <w:sz w:val="22"/>
          <w:szCs w:val="24"/>
        </w:rPr>
        <w:t xml:space="preserve">! </w:t>
      </w:r>
    </w:p>
    <w:p w:rsidR="00AA4445" w:rsidRPr="00AA4445" w:rsidRDefault="00AA4445" w:rsidP="00AA4445">
      <w:pPr>
        <w:rPr>
          <w:rFonts w:asciiTheme="minorHAnsi" w:hAnsiTheme="minorHAnsi"/>
          <w:sz w:val="22"/>
          <w:szCs w:val="24"/>
        </w:rPr>
        <w:sectPr w:rsidR="00AA4445" w:rsidRPr="00AA4445">
          <w:headerReference w:type="even" r:id="rId12"/>
          <w:headerReference w:type="default" r:id="rId13"/>
          <w:footerReference w:type="even" r:id="rId14"/>
          <w:footerReference w:type="default" r:id="rId15"/>
          <w:headerReference w:type="first" r:id="rId16"/>
          <w:footerReference w:type="first" r:id="rId17"/>
          <w:pgSz w:w="10800" w:h="14400"/>
          <w:pgMar w:top="1340" w:right="800" w:bottom="280" w:left="1200" w:header="720" w:footer="720" w:gutter="0"/>
          <w:cols w:space="720"/>
        </w:sectPr>
      </w:pPr>
    </w:p>
    <w:p w:rsidR="001C71ED" w:rsidRDefault="00055FDC">
      <w:pPr>
        <w:spacing w:before="95"/>
        <w:ind w:left="1874"/>
      </w:pPr>
      <w:r>
        <w:rPr>
          <w:noProof/>
        </w:rPr>
        <w:lastRenderedPageBreak/>
        <w:drawing>
          <wp:anchor distT="0" distB="0" distL="114300" distR="114300" simplePos="0" relativeHeight="251641344" behindDoc="1" locked="0" layoutInCell="1" allowOverlap="1">
            <wp:simplePos x="0" y="0"/>
            <wp:positionH relativeFrom="page">
              <wp:posOffset>2357120</wp:posOffset>
            </wp:positionH>
            <wp:positionV relativeFrom="paragraph">
              <wp:posOffset>134620</wp:posOffset>
            </wp:positionV>
            <wp:extent cx="1421130" cy="638810"/>
            <wp:effectExtent l="0" t="0" r="7620" b="889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1130" cy="638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2368" behindDoc="1" locked="0" layoutInCell="1" allowOverlap="1">
                <wp:simplePos x="0" y="0"/>
                <wp:positionH relativeFrom="page">
                  <wp:posOffset>3938270</wp:posOffset>
                </wp:positionH>
                <wp:positionV relativeFrom="paragraph">
                  <wp:posOffset>207645</wp:posOffset>
                </wp:positionV>
                <wp:extent cx="186055" cy="488950"/>
                <wp:effectExtent l="13970" t="10795" r="9525" b="14605"/>
                <wp:wrapNone/>
                <wp:docPr id="62"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55" cy="488950"/>
                          <a:chOff x="6202" y="327"/>
                          <a:chExt cx="293" cy="770"/>
                        </a:xfrm>
                      </wpg:grpSpPr>
                      <wps:wsp>
                        <wps:cNvPr id="63" name="Freeform 68"/>
                        <wps:cNvSpPr>
                          <a:spLocks/>
                        </wps:cNvSpPr>
                        <wps:spPr bwMode="auto">
                          <a:xfrm>
                            <a:off x="6202" y="327"/>
                            <a:ext cx="293" cy="770"/>
                          </a:xfrm>
                          <a:custGeom>
                            <a:avLst/>
                            <a:gdLst>
                              <a:gd name="T0" fmla="+- 0 6411 6202"/>
                              <a:gd name="T1" fmla="*/ T0 w 293"/>
                              <a:gd name="T2" fmla="+- 0 339 327"/>
                              <a:gd name="T3" fmla="*/ 339 h 770"/>
                              <a:gd name="T4" fmla="+- 0 6430 6202"/>
                              <a:gd name="T5" fmla="*/ T4 w 293"/>
                              <a:gd name="T6" fmla="+- 0 401 327"/>
                              <a:gd name="T7" fmla="*/ 401 h 770"/>
                              <a:gd name="T8" fmla="+- 0 6431 6202"/>
                              <a:gd name="T9" fmla="*/ T8 w 293"/>
                              <a:gd name="T10" fmla="+- 0 444 327"/>
                              <a:gd name="T11" fmla="*/ 444 h 770"/>
                              <a:gd name="T12" fmla="+- 0 6430 6202"/>
                              <a:gd name="T13" fmla="*/ T12 w 293"/>
                              <a:gd name="T14" fmla="+- 0 503 327"/>
                              <a:gd name="T15" fmla="*/ 503 h 770"/>
                              <a:gd name="T16" fmla="+- 0 6426 6202"/>
                              <a:gd name="T17" fmla="*/ T16 w 293"/>
                              <a:gd name="T18" fmla="+- 0 570 327"/>
                              <a:gd name="T19" fmla="*/ 570 h 770"/>
                              <a:gd name="T20" fmla="+- 0 6422 6202"/>
                              <a:gd name="T21" fmla="*/ T20 w 293"/>
                              <a:gd name="T22" fmla="+- 0 619 327"/>
                              <a:gd name="T23" fmla="*/ 619 h 770"/>
                              <a:gd name="T24" fmla="+- 0 6416 6202"/>
                              <a:gd name="T25" fmla="*/ T24 w 293"/>
                              <a:gd name="T26" fmla="+- 0 672 327"/>
                              <a:gd name="T27" fmla="*/ 672 h 770"/>
                              <a:gd name="T28" fmla="+- 0 6410 6202"/>
                              <a:gd name="T29" fmla="*/ T28 w 293"/>
                              <a:gd name="T30" fmla="+- 0 729 327"/>
                              <a:gd name="T31" fmla="*/ 729 h 770"/>
                              <a:gd name="T32" fmla="+- 0 6402 6202"/>
                              <a:gd name="T33" fmla="*/ T32 w 293"/>
                              <a:gd name="T34" fmla="+- 0 788 327"/>
                              <a:gd name="T35" fmla="*/ 788 h 770"/>
                              <a:gd name="T36" fmla="+- 0 6393 6202"/>
                              <a:gd name="T37" fmla="*/ T36 w 293"/>
                              <a:gd name="T38" fmla="+- 0 852 327"/>
                              <a:gd name="T39" fmla="*/ 852 h 770"/>
                              <a:gd name="T40" fmla="+- 0 6383 6202"/>
                              <a:gd name="T41" fmla="*/ T40 w 293"/>
                              <a:gd name="T42" fmla="+- 0 919 327"/>
                              <a:gd name="T43" fmla="*/ 919 h 770"/>
                              <a:gd name="T44" fmla="+- 0 6371 6202"/>
                              <a:gd name="T45" fmla="*/ T44 w 293"/>
                              <a:gd name="T46" fmla="+- 0 990 327"/>
                              <a:gd name="T47" fmla="*/ 990 h 770"/>
                              <a:gd name="T48" fmla="+- 0 6381 6202"/>
                              <a:gd name="T49" fmla="*/ T48 w 293"/>
                              <a:gd name="T50" fmla="+- 0 991 327"/>
                              <a:gd name="T51" fmla="*/ 991 h 770"/>
                              <a:gd name="T52" fmla="+- 0 6408 6202"/>
                              <a:gd name="T53" fmla="*/ T52 w 293"/>
                              <a:gd name="T54" fmla="+- 0 989 327"/>
                              <a:gd name="T55" fmla="*/ 989 h 770"/>
                              <a:gd name="T56" fmla="+- 0 6436 6202"/>
                              <a:gd name="T57" fmla="*/ T56 w 293"/>
                              <a:gd name="T58" fmla="+- 0 980 327"/>
                              <a:gd name="T59" fmla="*/ 980 h 770"/>
                              <a:gd name="T60" fmla="+- 0 6463 6202"/>
                              <a:gd name="T61" fmla="*/ T60 w 293"/>
                              <a:gd name="T62" fmla="+- 0 969 327"/>
                              <a:gd name="T63" fmla="*/ 969 h 770"/>
                              <a:gd name="T64" fmla="+- 0 6491 6202"/>
                              <a:gd name="T65" fmla="*/ T64 w 293"/>
                              <a:gd name="T66" fmla="+- 0 992 327"/>
                              <a:gd name="T67" fmla="*/ 992 h 770"/>
                              <a:gd name="T68" fmla="+- 0 6495 6202"/>
                              <a:gd name="T69" fmla="*/ T68 w 293"/>
                              <a:gd name="T70" fmla="+- 0 1026 327"/>
                              <a:gd name="T71" fmla="*/ 1026 h 770"/>
                              <a:gd name="T72" fmla="+- 0 6485 6202"/>
                              <a:gd name="T73" fmla="*/ T72 w 293"/>
                              <a:gd name="T74" fmla="+- 0 1061 327"/>
                              <a:gd name="T75" fmla="*/ 1061 h 770"/>
                              <a:gd name="T76" fmla="+- 0 6455 6202"/>
                              <a:gd name="T77" fmla="*/ T76 w 293"/>
                              <a:gd name="T78" fmla="+- 0 1084 327"/>
                              <a:gd name="T79" fmla="*/ 1084 h 770"/>
                              <a:gd name="T80" fmla="+- 0 6406 6202"/>
                              <a:gd name="T81" fmla="*/ T80 w 293"/>
                              <a:gd name="T82" fmla="+- 0 1095 327"/>
                              <a:gd name="T83" fmla="*/ 1095 h 770"/>
                              <a:gd name="T84" fmla="+- 0 6341 6202"/>
                              <a:gd name="T85" fmla="*/ T84 w 293"/>
                              <a:gd name="T86" fmla="+- 0 1095 327"/>
                              <a:gd name="T87" fmla="*/ 1095 h 770"/>
                              <a:gd name="T88" fmla="+- 0 6285 6202"/>
                              <a:gd name="T89" fmla="*/ T88 w 293"/>
                              <a:gd name="T90" fmla="+- 0 1088 327"/>
                              <a:gd name="T91" fmla="*/ 1088 h 770"/>
                              <a:gd name="T92" fmla="+- 0 6243 6202"/>
                              <a:gd name="T93" fmla="*/ T92 w 293"/>
                              <a:gd name="T94" fmla="+- 0 1072 327"/>
                              <a:gd name="T95" fmla="*/ 1072 h 770"/>
                              <a:gd name="T96" fmla="+- 0 6216 6202"/>
                              <a:gd name="T97" fmla="*/ T96 w 293"/>
                              <a:gd name="T98" fmla="+- 0 1049 327"/>
                              <a:gd name="T99" fmla="*/ 1049 h 770"/>
                              <a:gd name="T100" fmla="+- 0 6203 6202"/>
                              <a:gd name="T101" fmla="*/ T100 w 293"/>
                              <a:gd name="T102" fmla="+- 0 1018 327"/>
                              <a:gd name="T103" fmla="*/ 1018 h 770"/>
                              <a:gd name="T104" fmla="+- 0 6206 6202"/>
                              <a:gd name="T105" fmla="*/ T104 w 293"/>
                              <a:gd name="T106" fmla="+- 0 977 327"/>
                              <a:gd name="T107" fmla="*/ 977 h 770"/>
                              <a:gd name="T108" fmla="+- 0 6229 6202"/>
                              <a:gd name="T109" fmla="*/ T108 w 293"/>
                              <a:gd name="T110" fmla="+- 0 962 327"/>
                              <a:gd name="T111" fmla="*/ 962 h 770"/>
                              <a:gd name="T112" fmla="+- 0 6242 6202"/>
                              <a:gd name="T113" fmla="*/ T112 w 293"/>
                              <a:gd name="T114" fmla="+- 0 964 327"/>
                              <a:gd name="T115" fmla="*/ 964 h 770"/>
                              <a:gd name="T116" fmla="+- 0 6277 6202"/>
                              <a:gd name="T117" fmla="*/ T116 w 293"/>
                              <a:gd name="T118" fmla="+- 0 976 327"/>
                              <a:gd name="T119" fmla="*/ 976 h 770"/>
                              <a:gd name="T120" fmla="+- 0 6301 6202"/>
                              <a:gd name="T121" fmla="*/ T120 w 293"/>
                              <a:gd name="T122" fmla="+- 0 982 327"/>
                              <a:gd name="T123" fmla="*/ 982 h 770"/>
                              <a:gd name="T124" fmla="+- 0 6312 6202"/>
                              <a:gd name="T125" fmla="*/ T124 w 293"/>
                              <a:gd name="T126" fmla="+- 0 920 327"/>
                              <a:gd name="T127" fmla="*/ 920 h 770"/>
                              <a:gd name="T128" fmla="+- 0 6322 6202"/>
                              <a:gd name="T129" fmla="*/ T128 w 293"/>
                              <a:gd name="T130" fmla="+- 0 860 327"/>
                              <a:gd name="T131" fmla="*/ 860 h 770"/>
                              <a:gd name="T132" fmla="+- 0 6330 6202"/>
                              <a:gd name="T133" fmla="*/ T132 w 293"/>
                              <a:gd name="T134" fmla="+- 0 802 327"/>
                              <a:gd name="T135" fmla="*/ 802 h 770"/>
                              <a:gd name="T136" fmla="+- 0 6338 6202"/>
                              <a:gd name="T137" fmla="*/ T136 w 293"/>
                              <a:gd name="T138" fmla="+- 0 746 327"/>
                              <a:gd name="T139" fmla="*/ 746 h 770"/>
                              <a:gd name="T140" fmla="+- 0 6345 6202"/>
                              <a:gd name="T141" fmla="*/ T140 w 293"/>
                              <a:gd name="T142" fmla="+- 0 692 327"/>
                              <a:gd name="T143" fmla="*/ 692 h 770"/>
                              <a:gd name="T144" fmla="+- 0 6350 6202"/>
                              <a:gd name="T145" fmla="*/ T144 w 293"/>
                              <a:gd name="T146" fmla="+- 0 640 327"/>
                              <a:gd name="T147" fmla="*/ 640 h 770"/>
                              <a:gd name="T148" fmla="+- 0 6354 6202"/>
                              <a:gd name="T149" fmla="*/ T148 w 293"/>
                              <a:gd name="T150" fmla="+- 0 590 327"/>
                              <a:gd name="T151" fmla="*/ 590 h 770"/>
                              <a:gd name="T152" fmla="+- 0 6357 6202"/>
                              <a:gd name="T153" fmla="*/ T152 w 293"/>
                              <a:gd name="T154" fmla="+- 0 542 327"/>
                              <a:gd name="T155" fmla="*/ 542 h 770"/>
                              <a:gd name="T156" fmla="+- 0 6359 6202"/>
                              <a:gd name="T157" fmla="*/ T156 w 293"/>
                              <a:gd name="T158" fmla="+- 0 497 327"/>
                              <a:gd name="T159" fmla="*/ 497 h 770"/>
                              <a:gd name="T160" fmla="+- 0 6359 6202"/>
                              <a:gd name="T161" fmla="*/ T160 w 293"/>
                              <a:gd name="T162" fmla="+- 0 453 327"/>
                              <a:gd name="T163" fmla="*/ 453 h 770"/>
                              <a:gd name="T164" fmla="+- 0 6359 6202"/>
                              <a:gd name="T165" fmla="*/ T164 w 293"/>
                              <a:gd name="T166" fmla="+- 0 448 327"/>
                              <a:gd name="T167" fmla="*/ 448 h 770"/>
                              <a:gd name="T168" fmla="+- 0 6335 6202"/>
                              <a:gd name="T169" fmla="*/ T168 w 293"/>
                              <a:gd name="T170" fmla="+- 0 462 327"/>
                              <a:gd name="T171" fmla="*/ 462 h 770"/>
                              <a:gd name="T172" fmla="+- 0 6293 6202"/>
                              <a:gd name="T173" fmla="*/ T172 w 293"/>
                              <a:gd name="T174" fmla="+- 0 489 327"/>
                              <a:gd name="T175" fmla="*/ 489 h 770"/>
                              <a:gd name="T176" fmla="+- 0 6260 6202"/>
                              <a:gd name="T177" fmla="*/ T176 w 293"/>
                              <a:gd name="T178" fmla="+- 0 504 327"/>
                              <a:gd name="T179" fmla="*/ 504 h 770"/>
                              <a:gd name="T180" fmla="+- 0 6235 6202"/>
                              <a:gd name="T181" fmla="*/ T180 w 293"/>
                              <a:gd name="T182" fmla="+- 0 510 327"/>
                              <a:gd name="T183" fmla="*/ 510 h 770"/>
                              <a:gd name="T184" fmla="+- 0 6219 6202"/>
                              <a:gd name="T185" fmla="*/ T184 w 293"/>
                              <a:gd name="T186" fmla="+- 0 503 327"/>
                              <a:gd name="T187" fmla="*/ 503 h 770"/>
                              <a:gd name="T188" fmla="+- 0 6209 6202"/>
                              <a:gd name="T189" fmla="*/ T188 w 293"/>
                              <a:gd name="T190" fmla="+- 0 460 327"/>
                              <a:gd name="T191" fmla="*/ 460 h 770"/>
                              <a:gd name="T192" fmla="+- 0 6219 6202"/>
                              <a:gd name="T193" fmla="*/ T192 w 293"/>
                              <a:gd name="T194" fmla="+- 0 420 327"/>
                              <a:gd name="T195" fmla="*/ 420 h 770"/>
                              <a:gd name="T196" fmla="+- 0 6233 6202"/>
                              <a:gd name="T197" fmla="*/ T196 w 293"/>
                              <a:gd name="T198" fmla="+- 0 408 327"/>
                              <a:gd name="T199" fmla="*/ 408 h 770"/>
                              <a:gd name="T200" fmla="+- 0 6259 6202"/>
                              <a:gd name="T201" fmla="*/ T200 w 293"/>
                              <a:gd name="T202" fmla="+- 0 393 327"/>
                              <a:gd name="T203" fmla="*/ 393 h 770"/>
                              <a:gd name="T204" fmla="+- 0 6283 6202"/>
                              <a:gd name="T205" fmla="*/ T204 w 293"/>
                              <a:gd name="T206" fmla="+- 0 380 327"/>
                              <a:gd name="T207" fmla="*/ 380 h 770"/>
                              <a:gd name="T208" fmla="+- 0 6324 6202"/>
                              <a:gd name="T209" fmla="*/ T208 w 293"/>
                              <a:gd name="T210" fmla="+- 0 357 327"/>
                              <a:gd name="T211" fmla="*/ 357 h 770"/>
                              <a:gd name="T212" fmla="+- 0 6363 6202"/>
                              <a:gd name="T213" fmla="*/ T212 w 293"/>
                              <a:gd name="T214" fmla="+- 0 335 327"/>
                              <a:gd name="T215" fmla="*/ 335 h 770"/>
                              <a:gd name="T216" fmla="+- 0 6388 6202"/>
                              <a:gd name="T217" fmla="*/ T216 w 293"/>
                              <a:gd name="T218" fmla="+- 0 327 327"/>
                              <a:gd name="T219" fmla="*/ 327 h 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93" h="770">
                                <a:moveTo>
                                  <a:pt x="186" y="0"/>
                                </a:moveTo>
                                <a:lnTo>
                                  <a:pt x="209" y="12"/>
                                </a:lnTo>
                                <a:lnTo>
                                  <a:pt x="224" y="48"/>
                                </a:lnTo>
                                <a:lnTo>
                                  <a:pt x="228" y="74"/>
                                </a:lnTo>
                                <a:lnTo>
                                  <a:pt x="229" y="107"/>
                                </a:lnTo>
                                <a:lnTo>
                                  <a:pt x="229" y="117"/>
                                </a:lnTo>
                                <a:lnTo>
                                  <a:pt x="229" y="136"/>
                                </a:lnTo>
                                <a:lnTo>
                                  <a:pt x="228" y="176"/>
                                </a:lnTo>
                                <a:lnTo>
                                  <a:pt x="226" y="220"/>
                                </a:lnTo>
                                <a:lnTo>
                                  <a:pt x="224" y="243"/>
                                </a:lnTo>
                                <a:lnTo>
                                  <a:pt x="222" y="267"/>
                                </a:lnTo>
                                <a:lnTo>
                                  <a:pt x="220" y="292"/>
                                </a:lnTo>
                                <a:lnTo>
                                  <a:pt x="217" y="318"/>
                                </a:lnTo>
                                <a:lnTo>
                                  <a:pt x="214" y="345"/>
                                </a:lnTo>
                                <a:lnTo>
                                  <a:pt x="211" y="373"/>
                                </a:lnTo>
                                <a:lnTo>
                                  <a:pt x="208" y="402"/>
                                </a:lnTo>
                                <a:lnTo>
                                  <a:pt x="204" y="431"/>
                                </a:lnTo>
                                <a:lnTo>
                                  <a:pt x="200" y="461"/>
                                </a:lnTo>
                                <a:lnTo>
                                  <a:pt x="196" y="493"/>
                                </a:lnTo>
                                <a:lnTo>
                                  <a:pt x="191" y="525"/>
                                </a:lnTo>
                                <a:lnTo>
                                  <a:pt x="186" y="558"/>
                                </a:lnTo>
                                <a:lnTo>
                                  <a:pt x="181" y="592"/>
                                </a:lnTo>
                                <a:lnTo>
                                  <a:pt x="175" y="627"/>
                                </a:lnTo>
                                <a:lnTo>
                                  <a:pt x="169" y="663"/>
                                </a:lnTo>
                                <a:lnTo>
                                  <a:pt x="173" y="664"/>
                                </a:lnTo>
                                <a:lnTo>
                                  <a:pt x="179" y="664"/>
                                </a:lnTo>
                                <a:lnTo>
                                  <a:pt x="187" y="664"/>
                                </a:lnTo>
                                <a:lnTo>
                                  <a:pt x="206" y="662"/>
                                </a:lnTo>
                                <a:lnTo>
                                  <a:pt x="225" y="657"/>
                                </a:lnTo>
                                <a:lnTo>
                                  <a:pt x="234" y="653"/>
                                </a:lnTo>
                                <a:lnTo>
                                  <a:pt x="251" y="646"/>
                                </a:lnTo>
                                <a:lnTo>
                                  <a:pt x="261" y="642"/>
                                </a:lnTo>
                                <a:lnTo>
                                  <a:pt x="279" y="648"/>
                                </a:lnTo>
                                <a:lnTo>
                                  <a:pt x="289" y="665"/>
                                </a:lnTo>
                                <a:lnTo>
                                  <a:pt x="293" y="692"/>
                                </a:lnTo>
                                <a:lnTo>
                                  <a:pt x="293" y="699"/>
                                </a:lnTo>
                                <a:lnTo>
                                  <a:pt x="291" y="718"/>
                                </a:lnTo>
                                <a:lnTo>
                                  <a:pt x="283" y="734"/>
                                </a:lnTo>
                                <a:lnTo>
                                  <a:pt x="271" y="747"/>
                                </a:lnTo>
                                <a:lnTo>
                                  <a:pt x="253" y="757"/>
                                </a:lnTo>
                                <a:lnTo>
                                  <a:pt x="231" y="764"/>
                                </a:lnTo>
                                <a:lnTo>
                                  <a:pt x="204" y="768"/>
                                </a:lnTo>
                                <a:lnTo>
                                  <a:pt x="172" y="769"/>
                                </a:lnTo>
                                <a:lnTo>
                                  <a:pt x="139" y="768"/>
                                </a:lnTo>
                                <a:lnTo>
                                  <a:pt x="109" y="766"/>
                                </a:lnTo>
                                <a:lnTo>
                                  <a:pt x="83" y="761"/>
                                </a:lnTo>
                                <a:lnTo>
                                  <a:pt x="60" y="754"/>
                                </a:lnTo>
                                <a:lnTo>
                                  <a:pt x="41" y="745"/>
                                </a:lnTo>
                                <a:lnTo>
                                  <a:pt x="25" y="735"/>
                                </a:lnTo>
                                <a:lnTo>
                                  <a:pt x="14" y="722"/>
                                </a:lnTo>
                                <a:lnTo>
                                  <a:pt x="6" y="708"/>
                                </a:lnTo>
                                <a:lnTo>
                                  <a:pt x="1" y="691"/>
                                </a:lnTo>
                                <a:lnTo>
                                  <a:pt x="0" y="678"/>
                                </a:lnTo>
                                <a:lnTo>
                                  <a:pt x="4" y="650"/>
                                </a:lnTo>
                                <a:lnTo>
                                  <a:pt x="17" y="637"/>
                                </a:lnTo>
                                <a:lnTo>
                                  <a:pt x="27" y="635"/>
                                </a:lnTo>
                                <a:lnTo>
                                  <a:pt x="31" y="635"/>
                                </a:lnTo>
                                <a:lnTo>
                                  <a:pt x="40" y="637"/>
                                </a:lnTo>
                                <a:lnTo>
                                  <a:pt x="54" y="642"/>
                                </a:lnTo>
                                <a:lnTo>
                                  <a:pt x="75" y="649"/>
                                </a:lnTo>
                                <a:lnTo>
                                  <a:pt x="94" y="654"/>
                                </a:lnTo>
                                <a:lnTo>
                                  <a:pt x="99" y="655"/>
                                </a:lnTo>
                                <a:lnTo>
                                  <a:pt x="104" y="624"/>
                                </a:lnTo>
                                <a:lnTo>
                                  <a:pt x="110" y="593"/>
                                </a:lnTo>
                                <a:lnTo>
                                  <a:pt x="115" y="563"/>
                                </a:lnTo>
                                <a:lnTo>
                                  <a:pt x="120" y="533"/>
                                </a:lnTo>
                                <a:lnTo>
                                  <a:pt x="124" y="504"/>
                                </a:lnTo>
                                <a:lnTo>
                                  <a:pt x="128" y="475"/>
                                </a:lnTo>
                                <a:lnTo>
                                  <a:pt x="132" y="447"/>
                                </a:lnTo>
                                <a:lnTo>
                                  <a:pt x="136" y="419"/>
                                </a:lnTo>
                                <a:lnTo>
                                  <a:pt x="139" y="392"/>
                                </a:lnTo>
                                <a:lnTo>
                                  <a:pt x="143" y="365"/>
                                </a:lnTo>
                                <a:lnTo>
                                  <a:pt x="145" y="339"/>
                                </a:lnTo>
                                <a:lnTo>
                                  <a:pt x="148" y="313"/>
                                </a:lnTo>
                                <a:lnTo>
                                  <a:pt x="150" y="288"/>
                                </a:lnTo>
                                <a:lnTo>
                                  <a:pt x="152" y="263"/>
                                </a:lnTo>
                                <a:lnTo>
                                  <a:pt x="154" y="239"/>
                                </a:lnTo>
                                <a:lnTo>
                                  <a:pt x="155" y="215"/>
                                </a:lnTo>
                                <a:lnTo>
                                  <a:pt x="156" y="192"/>
                                </a:lnTo>
                                <a:lnTo>
                                  <a:pt x="157" y="170"/>
                                </a:lnTo>
                                <a:lnTo>
                                  <a:pt x="157" y="147"/>
                                </a:lnTo>
                                <a:lnTo>
                                  <a:pt x="157" y="126"/>
                                </a:lnTo>
                                <a:lnTo>
                                  <a:pt x="157" y="123"/>
                                </a:lnTo>
                                <a:lnTo>
                                  <a:pt x="157" y="121"/>
                                </a:lnTo>
                                <a:lnTo>
                                  <a:pt x="157" y="118"/>
                                </a:lnTo>
                                <a:lnTo>
                                  <a:pt x="133" y="135"/>
                                </a:lnTo>
                                <a:lnTo>
                                  <a:pt x="111" y="150"/>
                                </a:lnTo>
                                <a:lnTo>
                                  <a:pt x="91" y="162"/>
                                </a:lnTo>
                                <a:lnTo>
                                  <a:pt x="73" y="171"/>
                                </a:lnTo>
                                <a:lnTo>
                                  <a:pt x="58" y="177"/>
                                </a:lnTo>
                                <a:lnTo>
                                  <a:pt x="44" y="181"/>
                                </a:lnTo>
                                <a:lnTo>
                                  <a:pt x="33" y="183"/>
                                </a:lnTo>
                                <a:lnTo>
                                  <a:pt x="32" y="183"/>
                                </a:lnTo>
                                <a:lnTo>
                                  <a:pt x="17" y="176"/>
                                </a:lnTo>
                                <a:lnTo>
                                  <a:pt x="9" y="157"/>
                                </a:lnTo>
                                <a:lnTo>
                                  <a:pt x="7" y="133"/>
                                </a:lnTo>
                                <a:lnTo>
                                  <a:pt x="9" y="110"/>
                                </a:lnTo>
                                <a:lnTo>
                                  <a:pt x="17" y="93"/>
                                </a:lnTo>
                                <a:lnTo>
                                  <a:pt x="19" y="90"/>
                                </a:lnTo>
                                <a:lnTo>
                                  <a:pt x="31" y="81"/>
                                </a:lnTo>
                                <a:lnTo>
                                  <a:pt x="51" y="69"/>
                                </a:lnTo>
                                <a:lnTo>
                                  <a:pt x="57" y="66"/>
                                </a:lnTo>
                                <a:lnTo>
                                  <a:pt x="67" y="61"/>
                                </a:lnTo>
                                <a:lnTo>
                                  <a:pt x="81" y="53"/>
                                </a:lnTo>
                                <a:lnTo>
                                  <a:pt x="100" y="42"/>
                                </a:lnTo>
                                <a:lnTo>
                                  <a:pt x="122" y="30"/>
                                </a:lnTo>
                                <a:lnTo>
                                  <a:pt x="137" y="20"/>
                                </a:lnTo>
                                <a:lnTo>
                                  <a:pt x="161" y="8"/>
                                </a:lnTo>
                                <a:lnTo>
                                  <a:pt x="178" y="1"/>
                                </a:lnTo>
                                <a:lnTo>
                                  <a:pt x="186"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B905BD" id="Group 67" o:spid="_x0000_s1026" style="position:absolute;margin-left:310.1pt;margin-top:16.35pt;width:14.65pt;height:38.5pt;z-index:-251674112;mso-position-horizontal-relative:page" coordorigin="6202,327" coordsize="29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">
                <v:shape id="Freeform 68" o:spid="_x0000_s1027" style="position:absolute;left:6202;top:327;width:293;height:770;visibility:visible;mso-wrap-style:square;v-text-anchor:top" coordsize="293,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C2c8QA&#10;AADbAAAADwAAAGRycy9kb3ducmV2LnhtbESPT4vCMBTE7wt+h/AEL4um7qJoNYqrrNST+AfPj+bZ&#10;FpuX0qRav70RFvY4zMxvmPmyNaW4U+0KywqGgwgEcWp1wZmC8+m3PwHhPLLG0jIpeJKD5aLzMcdY&#10;2wcf6H70mQgQdjEqyL2vYildmpNBN7AVcfCutjbog6wzqWt8BLgp5VcUjaXBgsNCjhWtc0pvx8Yo&#10;aH6mu+dnmVzWp1FUbA7Jftusrkr1uu1qBsJT6//Df+1EKxh/w/t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QtnPEAAAA2wAAAA8AAAAAAAAAAAAAAAAAmAIAAGRycy9k&#10;b3ducmV2LnhtbFBLBQYAAAAABAAEAPUAAACJAwAAAAA=&#10;" path="m186,r23,12l224,48r4,26l229,107r,10l229,136r-1,40l226,220r-2,23l222,267r-2,25l217,318r-3,27l211,373r-3,29l204,431r-4,30l196,493r-5,32l186,558r-5,34l175,627r-6,36l173,664r6,l187,664r19,-2l225,657r9,-4l251,646r10,-4l279,648r10,17l293,692r,7l291,718r-8,16l271,747r-18,10l231,764r-27,4l172,769r-33,-1l109,766,83,761,60,754,41,745,25,735,14,722,6,708,1,691,,678,4,650,17,637r10,-2l31,635r9,2l54,642r21,7l94,654r5,1l104,624r6,-31l115,563r5,-30l124,504r4,-29l132,447r4,-28l139,392r4,-27l145,339r3,-26l150,288r2,-25l154,239r1,-24l156,192r1,-22l157,147r,-21l157,123r,-2l157,118r-24,17l111,150,91,162r-18,9l58,177r-14,4l33,183r-1,l17,176,9,157,7,133,9,110,17,93r2,-3l31,81,51,69r6,-3l67,61,81,53,100,42,122,30,137,20,161,8,178,1,186,xe" filled="f" strokeweight=".78pt">
                  <v:path arrowok="t" o:connecttype="custom" o:connectlocs="209,339;228,401;229,444;228,503;224,570;220,619;214,672;208,729;200,788;191,852;181,919;169,990;179,991;206,989;234,980;261,969;289,992;293,1026;283,1061;253,1084;204,1095;139,1095;83,1088;41,1072;14,1049;1,1018;4,977;27,962;40,964;75,976;99,982;110,920;120,860;128,802;136,746;143,692;148,640;152,590;155,542;157,497;157,453;157,448;133,462;91,489;58,504;33,510;17,503;7,460;17,420;31,408;57,393;81,380;122,357;161,335;186,327" o:connectangles="0,0,0,0,0,0,0,0,0,0,0,0,0,0,0,0,0,0,0,0,0,0,0,0,0,0,0,0,0,0,0,0,0,0,0,0,0,0,0,0,0,0,0,0,0,0,0,0,0,0,0,0,0,0,0"/>
                </v:shape>
                <w10:wrap anchorx="page"/>
              </v:group>
            </w:pict>
          </mc:Fallback>
        </mc:AlternateContent>
      </w:r>
      <w:r>
        <w:rPr>
          <w:noProof/>
        </w:rPr>
        <w:drawing>
          <wp:anchor distT="0" distB="0" distL="114300" distR="114300" simplePos="0" relativeHeight="251643392" behindDoc="1" locked="0" layoutInCell="1" allowOverlap="1">
            <wp:simplePos x="0" y="0"/>
            <wp:positionH relativeFrom="page">
              <wp:posOffset>4264025</wp:posOffset>
            </wp:positionH>
            <wp:positionV relativeFrom="page">
              <wp:posOffset>911860</wp:posOffset>
            </wp:positionV>
            <wp:extent cx="685800" cy="746125"/>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5800" cy="746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69024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750570"/>
                    </a:xfrm>
                    <a:prstGeom prst="rect">
                      <a:avLst/>
                    </a:prstGeom>
                    <a:noFill/>
                    <a:ln>
                      <a:noFill/>
                    </a:ln>
                  </pic:spPr>
                </pic:pic>
              </a:graphicData>
            </a:graphic>
          </wp:inline>
        </w:drawing>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before="2" w:line="200" w:lineRule="exact"/>
      </w:pPr>
    </w:p>
    <w:p w:rsidR="001C71ED" w:rsidRDefault="00131BC5">
      <w:pPr>
        <w:spacing w:before="3" w:line="206" w:lineRule="auto"/>
        <w:ind w:left="104" w:right="1052" w:firstLine="1440"/>
        <w:rPr>
          <w:rFonts w:ascii="Comic Sans MS" w:eastAsia="Comic Sans MS" w:hAnsi="Comic Sans MS" w:cs="Comic Sans MS"/>
          <w:sz w:val="36"/>
          <w:szCs w:val="36"/>
        </w:rPr>
      </w:pPr>
      <w:r>
        <w:rPr>
          <w:rFonts w:ascii="Comic Sans MS" w:eastAsia="Comic Sans MS" w:hAnsi="Comic Sans MS" w:cs="Comic Sans MS"/>
          <w:sz w:val="36"/>
          <w:szCs w:val="36"/>
        </w:rPr>
        <w:t>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begin</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 business</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ing</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cup</w:t>
      </w:r>
      <w:r>
        <w:rPr>
          <w:rFonts w:ascii="Comic Sans MS" w:eastAsia="Comic Sans MS" w:hAnsi="Comic Sans MS" w:cs="Comic Sans MS"/>
          <w:spacing w:val="-1"/>
          <w:sz w:val="36"/>
          <w:szCs w:val="36"/>
        </w:rPr>
        <w:t>c</w:t>
      </w:r>
      <w:r>
        <w:rPr>
          <w:rFonts w:ascii="Comic Sans MS" w:eastAsia="Comic Sans MS" w:hAnsi="Comic Sans MS" w:cs="Comic Sans MS"/>
          <w:sz w:val="36"/>
          <w:szCs w:val="36"/>
        </w:rPr>
        <w:t>akes. Che</w:t>
      </w:r>
      <w:r>
        <w:rPr>
          <w:rFonts w:ascii="Comic Sans MS" w:eastAsia="Comic Sans MS" w:hAnsi="Comic Sans MS" w:cs="Comic Sans MS"/>
          <w:spacing w:val="-1"/>
          <w:sz w:val="36"/>
          <w:szCs w:val="36"/>
        </w:rPr>
        <w:t>c</w:t>
      </w:r>
      <w:r>
        <w:rPr>
          <w:rFonts w:ascii="Comic Sans MS" w:eastAsia="Comic Sans MS" w:hAnsi="Comic Sans MS" w:cs="Comic Sans MS"/>
          <w:sz w:val="36"/>
          <w:szCs w:val="36"/>
        </w:rPr>
        <w:t xml:space="preserve">k off each step </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 xml:space="preserve">s </w:t>
      </w:r>
      <w:r>
        <w:rPr>
          <w:rFonts w:ascii="Comic Sans MS" w:eastAsia="Comic Sans MS" w:hAnsi="Comic Sans MS" w:cs="Comic Sans MS"/>
          <w:spacing w:val="-1"/>
          <w:sz w:val="36"/>
          <w:szCs w:val="36"/>
        </w:rPr>
        <w:t>y</w:t>
      </w:r>
      <w:r>
        <w:rPr>
          <w:rFonts w:ascii="Comic Sans MS" w:eastAsia="Comic Sans MS" w:hAnsi="Comic Sans MS" w:cs="Comic Sans MS"/>
          <w:sz w:val="36"/>
          <w:szCs w:val="36"/>
        </w:rPr>
        <w:t>ou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finish.</w:t>
      </w:r>
      <w:r>
        <w:rPr>
          <w:rFonts w:ascii="Comic Sans MS" w:eastAsia="Comic Sans MS" w:hAnsi="Comic Sans MS" w:cs="Comic Sans MS"/>
          <w:spacing w:val="103"/>
          <w:sz w:val="36"/>
          <w:szCs w:val="36"/>
        </w:rPr>
        <w:t xml:space="preserve"> </w:t>
      </w:r>
      <w:r>
        <w:rPr>
          <w:rFonts w:ascii="Comic Sans MS" w:eastAsia="Comic Sans MS" w:hAnsi="Comic Sans MS" w:cs="Comic Sans MS"/>
          <w:sz w:val="36"/>
          <w:szCs w:val="36"/>
        </w:rPr>
        <w:t>Y</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p>
    <w:p w:rsidR="001C71ED" w:rsidRDefault="001C71ED">
      <w:pPr>
        <w:spacing w:line="200" w:lineRule="exact"/>
      </w:pPr>
    </w:p>
    <w:p w:rsidR="001C71ED" w:rsidRDefault="001C71ED">
      <w:pPr>
        <w:spacing w:before="9" w:line="220" w:lineRule="exact"/>
        <w:rPr>
          <w:sz w:val="22"/>
          <w:szCs w:val="22"/>
        </w:rPr>
      </w:pPr>
    </w:p>
    <w:p w:rsidR="001C71ED" w:rsidRDefault="00131BC5">
      <w:pPr>
        <w:spacing w:line="440" w:lineRule="exact"/>
        <w:ind w:left="104"/>
        <w:rPr>
          <w:rFonts w:ascii="Comic Sans MS" w:eastAsia="Comic Sans MS" w:hAnsi="Comic Sans MS" w:cs="Comic Sans MS"/>
          <w:sz w:val="36"/>
          <w:szCs w:val="36"/>
        </w:rPr>
      </w:pPr>
      <w:r>
        <w:rPr>
          <w:rFonts w:ascii="Comic Sans MS" w:eastAsia="Comic Sans MS" w:hAnsi="Comic Sans MS" w:cs="Comic Sans MS"/>
          <w:position w:val="1"/>
          <w:sz w:val="36"/>
          <w:szCs w:val="36"/>
          <w:u w:val="thick" w:color="000000"/>
        </w:rPr>
        <w:t xml:space="preserve">     </w:t>
      </w:r>
      <w:r>
        <w:rPr>
          <w:rFonts w:ascii="Comic Sans MS" w:eastAsia="Comic Sans MS" w:hAnsi="Comic Sans MS" w:cs="Comic Sans MS"/>
          <w:spacing w:val="33"/>
          <w:position w:val="1"/>
          <w:sz w:val="36"/>
          <w:szCs w:val="36"/>
          <w:u w:val="thick" w:color="000000"/>
        </w:rPr>
        <w:t xml:space="preserve"> </w:t>
      </w:r>
      <w:r>
        <w:rPr>
          <w:rFonts w:ascii="Comic Sans MS" w:eastAsia="Comic Sans MS" w:hAnsi="Comic Sans MS" w:cs="Comic Sans MS"/>
          <w:spacing w:val="-3"/>
          <w:position w:val="1"/>
          <w:sz w:val="36"/>
          <w:szCs w:val="36"/>
        </w:rPr>
        <w:t xml:space="preserve"> </w:t>
      </w:r>
      <w:r>
        <w:rPr>
          <w:rFonts w:ascii="Comic Sans MS" w:eastAsia="Comic Sans MS" w:hAnsi="Comic Sans MS" w:cs="Comic Sans MS"/>
          <w:position w:val="1"/>
          <w:sz w:val="36"/>
          <w:szCs w:val="36"/>
        </w:rPr>
        <w:t>1. Name</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your</w:t>
      </w:r>
      <w:r>
        <w:rPr>
          <w:rFonts w:ascii="Comic Sans MS" w:eastAsia="Comic Sans MS" w:hAnsi="Comic Sans MS" w:cs="Comic Sans MS"/>
          <w:spacing w:val="1"/>
          <w:position w:val="1"/>
          <w:sz w:val="36"/>
          <w:szCs w:val="36"/>
        </w:rPr>
        <w:t xml:space="preserve"> </w:t>
      </w:r>
      <w:r>
        <w:rPr>
          <w:rFonts w:ascii="Comic Sans MS" w:eastAsia="Comic Sans MS" w:hAnsi="Comic Sans MS" w:cs="Comic Sans MS"/>
          <w:position w:val="1"/>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2. </w:t>
      </w:r>
      <w:r>
        <w:rPr>
          <w:rFonts w:ascii="Comic Sans MS" w:eastAsia="Comic Sans MS" w:hAnsi="Comic Sans MS" w:cs="Comic Sans MS"/>
          <w:spacing w:val="1"/>
          <w:position w:val="2"/>
          <w:sz w:val="36"/>
          <w:szCs w:val="36"/>
        </w:rPr>
        <w:t>D</w:t>
      </w:r>
      <w:r>
        <w:rPr>
          <w:rFonts w:ascii="Comic Sans MS" w:eastAsia="Comic Sans MS" w:hAnsi="Comic Sans MS" w:cs="Comic Sans MS"/>
          <w:position w:val="2"/>
          <w:sz w:val="36"/>
          <w:szCs w:val="36"/>
        </w:rPr>
        <w:t>ecide how much your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product</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sell </w:t>
      </w:r>
      <w:r>
        <w:rPr>
          <w:rFonts w:ascii="Comic Sans MS" w:eastAsia="Comic Sans MS" w:hAnsi="Comic Sans MS" w:cs="Comic Sans MS"/>
          <w:spacing w:val="-2"/>
          <w:position w:val="2"/>
          <w:sz w:val="36"/>
          <w:szCs w:val="36"/>
        </w:rPr>
        <w:t>f</w:t>
      </w:r>
      <w:r>
        <w:rPr>
          <w:rFonts w:ascii="Comic Sans MS" w:eastAsia="Comic Sans MS" w:hAnsi="Comic Sans MS" w:cs="Comic Sans MS"/>
          <w:position w:val="2"/>
          <w:sz w:val="36"/>
          <w:szCs w:val="36"/>
        </w:rPr>
        <w:t>or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3. M</w:t>
      </w:r>
      <w:r>
        <w:rPr>
          <w:rFonts w:ascii="Comic Sans MS" w:eastAsia="Comic Sans MS" w:hAnsi="Comic Sans MS" w:cs="Comic Sans MS"/>
          <w:spacing w:val="1"/>
          <w:position w:val="2"/>
          <w:sz w:val="36"/>
          <w:szCs w:val="36"/>
        </w:rPr>
        <w:t>a</w:t>
      </w:r>
      <w:r>
        <w:rPr>
          <w:rFonts w:ascii="Comic Sans MS" w:eastAsia="Comic Sans MS" w:hAnsi="Comic Sans MS" w:cs="Comic Sans MS"/>
          <w:position w:val="2"/>
          <w:sz w:val="36"/>
          <w:szCs w:val="36"/>
        </w:rPr>
        <w:t xml:space="preserve">ke a list of </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xp</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nses 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have</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4. C</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mpl</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the budget workshe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5. Write a</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paragraph te</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ling</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wh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r</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succe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ded</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or failed.</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6. Create</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a f</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yer and poster to</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advertise 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p>
    <w:p w:rsidR="001C71ED" w:rsidRDefault="001C71ED">
      <w:pPr>
        <w:spacing w:line="200" w:lineRule="exact"/>
      </w:pPr>
    </w:p>
    <w:p w:rsidR="001C71ED" w:rsidRDefault="001C71ED">
      <w:pPr>
        <w:spacing w:before="13" w:line="200" w:lineRule="exact"/>
      </w:pPr>
    </w:p>
    <w:p w:rsidR="001C71ED" w:rsidRDefault="00131BC5">
      <w:pPr>
        <w:spacing w:line="420" w:lineRule="exact"/>
        <w:ind w:left="104" w:right="38" w:firstLine="1440"/>
        <w:rPr>
          <w:rFonts w:ascii="Comic Sans MS" w:eastAsia="Comic Sans MS" w:hAnsi="Comic Sans MS" w:cs="Comic Sans MS"/>
          <w:sz w:val="36"/>
          <w:szCs w:val="36"/>
        </w:rPr>
      </w:pPr>
      <w:r>
        <w:rPr>
          <w:rFonts w:ascii="Comic Sans MS" w:eastAsia="Comic Sans MS" w:hAnsi="Comic Sans MS" w:cs="Comic Sans MS"/>
          <w:sz w:val="36"/>
          <w:szCs w:val="36"/>
        </w:rPr>
        <w:t>You are starting</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your</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business</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 xml:space="preserve">with $200.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about 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cup</w:t>
      </w:r>
      <w:r>
        <w:rPr>
          <w:rFonts w:ascii="Comic Sans MS" w:eastAsia="Comic Sans MS" w:hAnsi="Comic Sans MS" w:cs="Comic Sans MS"/>
          <w:spacing w:val="-1"/>
          <w:sz w:val="36"/>
          <w:szCs w:val="36"/>
        </w:rPr>
        <w:t>c</w:t>
      </w:r>
      <w:r>
        <w:rPr>
          <w:rFonts w:ascii="Comic Sans MS" w:eastAsia="Comic Sans MS" w:hAnsi="Comic Sans MS" w:cs="Comic Sans MS"/>
          <w:sz w:val="36"/>
          <w:szCs w:val="36"/>
        </w:rPr>
        <w:t>akes</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 d</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y.</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need flour ($20), eg</w:t>
      </w:r>
      <w:r>
        <w:rPr>
          <w:rFonts w:ascii="Comic Sans MS" w:eastAsia="Comic Sans MS" w:hAnsi="Comic Sans MS" w:cs="Comic Sans MS"/>
          <w:spacing w:val="-1"/>
          <w:sz w:val="36"/>
          <w:szCs w:val="36"/>
        </w:rPr>
        <w:t>g</w:t>
      </w:r>
      <w:r>
        <w:rPr>
          <w:rFonts w:ascii="Comic Sans MS" w:eastAsia="Comic Sans MS" w:hAnsi="Comic Sans MS" w:cs="Comic Sans MS"/>
          <w:sz w:val="36"/>
          <w:szCs w:val="36"/>
        </w:rPr>
        <w:t>s</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($15),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milk ($20),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sugar ($20)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and v</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nilla</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 xml:space="preserve">for the cupcakes.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 xml:space="preserve">For </w:t>
      </w:r>
      <w:r>
        <w:rPr>
          <w:rFonts w:ascii="Comic Sans MS" w:eastAsia="Comic Sans MS" w:hAnsi="Comic Sans MS" w:cs="Comic Sans MS"/>
          <w:spacing w:val="-1"/>
          <w:sz w:val="36"/>
          <w:szCs w:val="36"/>
        </w:rPr>
        <w:t>t</w:t>
      </w:r>
      <w:r>
        <w:rPr>
          <w:rFonts w:ascii="Comic Sans MS" w:eastAsia="Comic Sans MS" w:hAnsi="Comic Sans MS" w:cs="Comic Sans MS"/>
          <w:sz w:val="36"/>
          <w:szCs w:val="36"/>
        </w:rPr>
        <w:t>he icing</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you need eggs ($15), powd</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red</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sugar ($20) and v</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nilla</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 xml:space="preserve">($10).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It</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cost you</w:t>
      </w:r>
    </w:p>
    <w:p w:rsidR="001C71ED" w:rsidRDefault="00131BC5">
      <w:pPr>
        <w:spacing w:line="440" w:lineRule="exact"/>
        <w:ind w:left="104"/>
        <w:rPr>
          <w:rFonts w:ascii="Comic Sans MS" w:eastAsia="Comic Sans MS" w:hAnsi="Comic Sans MS" w:cs="Comic Sans MS"/>
          <w:sz w:val="36"/>
          <w:szCs w:val="36"/>
        </w:rPr>
        <w:sectPr w:rsidR="001C71ED">
          <w:pgSz w:w="10800" w:h="14400"/>
          <w:pgMar w:top="1340" w:right="580" w:bottom="280" w:left="640" w:header="720" w:footer="720" w:gutter="0"/>
          <w:cols w:space="720"/>
        </w:sectPr>
      </w:pPr>
      <w:r>
        <w:rPr>
          <w:rFonts w:ascii="Comic Sans MS" w:eastAsia="Comic Sans MS" w:hAnsi="Comic Sans MS" w:cs="Comic Sans MS"/>
          <w:position w:val="1"/>
          <w:sz w:val="36"/>
          <w:szCs w:val="36"/>
        </w:rPr>
        <w:t>$50 to copy</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your fly</w:t>
      </w:r>
      <w:r>
        <w:rPr>
          <w:rFonts w:ascii="Comic Sans MS" w:eastAsia="Comic Sans MS" w:hAnsi="Comic Sans MS" w:cs="Comic Sans MS"/>
          <w:spacing w:val="-1"/>
          <w:position w:val="1"/>
          <w:sz w:val="36"/>
          <w:szCs w:val="36"/>
        </w:rPr>
        <w:t>e</w:t>
      </w:r>
      <w:r>
        <w:rPr>
          <w:rFonts w:ascii="Comic Sans MS" w:eastAsia="Comic Sans MS" w:hAnsi="Comic Sans MS" w:cs="Comic Sans MS"/>
          <w:position w:val="1"/>
          <w:sz w:val="36"/>
          <w:szCs w:val="36"/>
        </w:rPr>
        <w:t>rs and posters.</w:t>
      </w:r>
    </w:p>
    <w:p w:rsidR="001C71ED" w:rsidRDefault="001C71ED">
      <w:pPr>
        <w:spacing w:line="200" w:lineRule="exact"/>
      </w:pPr>
    </w:p>
    <w:p w:rsidR="001C71ED" w:rsidRDefault="001C71ED">
      <w:pPr>
        <w:spacing w:line="200" w:lineRule="exact"/>
      </w:pPr>
    </w:p>
    <w:p w:rsidR="001C71ED" w:rsidRDefault="001C71ED">
      <w:pPr>
        <w:spacing w:before="14" w:line="280" w:lineRule="exact"/>
        <w:rPr>
          <w:sz w:val="28"/>
          <w:szCs w:val="28"/>
        </w:rPr>
      </w:pPr>
    </w:p>
    <w:p w:rsidR="001C71ED" w:rsidRDefault="00055FDC">
      <w:pPr>
        <w:ind w:left="1636"/>
      </w:pPr>
      <w:r>
        <w:rPr>
          <w:noProof/>
        </w:rPr>
        <w:drawing>
          <wp:anchor distT="0" distB="0" distL="114300" distR="114300" simplePos="0" relativeHeight="251644416" behindDoc="1" locked="0" layoutInCell="1" allowOverlap="1">
            <wp:simplePos x="0" y="0"/>
            <wp:positionH relativeFrom="page">
              <wp:posOffset>2585720</wp:posOffset>
            </wp:positionH>
            <wp:positionV relativeFrom="paragraph">
              <wp:posOffset>-635</wp:posOffset>
            </wp:positionV>
            <wp:extent cx="1400175" cy="638810"/>
            <wp:effectExtent l="0" t="0" r="9525" b="889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0175" cy="638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5440" behindDoc="1" locked="0" layoutInCell="1" allowOverlap="1">
                <wp:simplePos x="0" y="0"/>
                <wp:positionH relativeFrom="page">
                  <wp:posOffset>4130675</wp:posOffset>
                </wp:positionH>
                <wp:positionV relativeFrom="paragraph">
                  <wp:posOffset>67945</wp:posOffset>
                </wp:positionV>
                <wp:extent cx="222250" cy="496570"/>
                <wp:effectExtent l="6350" t="16510" r="19050" b="10795"/>
                <wp:wrapNone/>
                <wp:docPr id="5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496570"/>
                          <a:chOff x="6505" y="107"/>
                          <a:chExt cx="350" cy="782"/>
                        </a:xfrm>
                      </wpg:grpSpPr>
                      <wps:wsp>
                        <wps:cNvPr id="60" name="Freeform 63"/>
                        <wps:cNvSpPr>
                          <a:spLocks/>
                        </wps:cNvSpPr>
                        <wps:spPr bwMode="auto">
                          <a:xfrm>
                            <a:off x="6505" y="107"/>
                            <a:ext cx="350" cy="782"/>
                          </a:xfrm>
                          <a:custGeom>
                            <a:avLst/>
                            <a:gdLst>
                              <a:gd name="T0" fmla="+- 0 6726 6505"/>
                              <a:gd name="T1" fmla="*/ T0 w 350"/>
                              <a:gd name="T2" fmla="+- 0 113 107"/>
                              <a:gd name="T3" fmla="*/ 113 h 782"/>
                              <a:gd name="T4" fmla="+- 0 6773 6505"/>
                              <a:gd name="T5" fmla="*/ T4 w 350"/>
                              <a:gd name="T6" fmla="+- 0 159 107"/>
                              <a:gd name="T7" fmla="*/ 159 h 782"/>
                              <a:gd name="T8" fmla="+- 0 6794 6505"/>
                              <a:gd name="T9" fmla="*/ T8 w 350"/>
                              <a:gd name="T10" fmla="+- 0 223 107"/>
                              <a:gd name="T11" fmla="*/ 223 h 782"/>
                              <a:gd name="T12" fmla="+- 0 6802 6505"/>
                              <a:gd name="T13" fmla="*/ T12 w 350"/>
                              <a:gd name="T14" fmla="+- 0 280 107"/>
                              <a:gd name="T15" fmla="*/ 280 h 782"/>
                              <a:gd name="T16" fmla="+- 0 6804 6505"/>
                              <a:gd name="T17" fmla="*/ T16 w 350"/>
                              <a:gd name="T18" fmla="+- 0 336 107"/>
                              <a:gd name="T19" fmla="*/ 336 h 782"/>
                              <a:gd name="T20" fmla="+- 0 6802 6505"/>
                              <a:gd name="T21" fmla="*/ T20 w 350"/>
                              <a:gd name="T22" fmla="+- 0 386 107"/>
                              <a:gd name="T23" fmla="*/ 386 h 782"/>
                              <a:gd name="T24" fmla="+- 0 6796 6505"/>
                              <a:gd name="T25" fmla="*/ T24 w 350"/>
                              <a:gd name="T26" fmla="+- 0 434 107"/>
                              <a:gd name="T27" fmla="*/ 434 h 782"/>
                              <a:gd name="T28" fmla="+- 0 6787 6505"/>
                              <a:gd name="T29" fmla="*/ T28 w 350"/>
                              <a:gd name="T30" fmla="+- 0 481 107"/>
                              <a:gd name="T31" fmla="*/ 481 h 782"/>
                              <a:gd name="T32" fmla="+- 0 6774 6505"/>
                              <a:gd name="T33" fmla="*/ T32 w 350"/>
                              <a:gd name="T34" fmla="+- 0 527 107"/>
                              <a:gd name="T35" fmla="*/ 527 h 782"/>
                              <a:gd name="T36" fmla="+- 0 6757 6505"/>
                              <a:gd name="T37" fmla="*/ T36 w 350"/>
                              <a:gd name="T38" fmla="+- 0 572 107"/>
                              <a:gd name="T39" fmla="*/ 572 h 782"/>
                              <a:gd name="T40" fmla="+- 0 6737 6505"/>
                              <a:gd name="T41" fmla="*/ T40 w 350"/>
                              <a:gd name="T42" fmla="+- 0 616 107"/>
                              <a:gd name="T43" fmla="*/ 616 h 782"/>
                              <a:gd name="T44" fmla="+- 0 6713 6505"/>
                              <a:gd name="T45" fmla="*/ T44 w 350"/>
                              <a:gd name="T46" fmla="+- 0 659 107"/>
                              <a:gd name="T47" fmla="*/ 659 h 782"/>
                              <a:gd name="T48" fmla="+- 0 6685 6505"/>
                              <a:gd name="T49" fmla="*/ T48 w 350"/>
                              <a:gd name="T50" fmla="+- 0 700 107"/>
                              <a:gd name="T51" fmla="*/ 700 h 782"/>
                              <a:gd name="T52" fmla="+- 0 6654 6505"/>
                              <a:gd name="T53" fmla="*/ T52 w 350"/>
                              <a:gd name="T54" fmla="+- 0 741 107"/>
                              <a:gd name="T55" fmla="*/ 741 h 782"/>
                              <a:gd name="T56" fmla="+- 0 6618 6505"/>
                              <a:gd name="T57" fmla="*/ T56 w 350"/>
                              <a:gd name="T58" fmla="+- 0 781 107"/>
                              <a:gd name="T59" fmla="*/ 781 h 782"/>
                              <a:gd name="T60" fmla="+- 0 6659 6505"/>
                              <a:gd name="T61" fmla="*/ T60 w 350"/>
                              <a:gd name="T62" fmla="+- 0 787 107"/>
                              <a:gd name="T63" fmla="*/ 787 h 782"/>
                              <a:gd name="T64" fmla="+- 0 6682 6505"/>
                              <a:gd name="T65" fmla="*/ T64 w 350"/>
                              <a:gd name="T66" fmla="+- 0 786 107"/>
                              <a:gd name="T67" fmla="*/ 786 h 782"/>
                              <a:gd name="T68" fmla="+- 0 6717 6505"/>
                              <a:gd name="T69" fmla="*/ T68 w 350"/>
                              <a:gd name="T70" fmla="+- 0 774 107"/>
                              <a:gd name="T71" fmla="*/ 774 h 782"/>
                              <a:gd name="T72" fmla="+- 0 6758 6505"/>
                              <a:gd name="T73" fmla="*/ T72 w 350"/>
                              <a:gd name="T74" fmla="+- 0 750 107"/>
                              <a:gd name="T75" fmla="*/ 750 h 782"/>
                              <a:gd name="T76" fmla="+- 0 6779 6505"/>
                              <a:gd name="T77" fmla="*/ T76 w 350"/>
                              <a:gd name="T78" fmla="+- 0 735 107"/>
                              <a:gd name="T79" fmla="*/ 735 h 782"/>
                              <a:gd name="T80" fmla="+- 0 6803 6505"/>
                              <a:gd name="T81" fmla="*/ T80 w 350"/>
                              <a:gd name="T82" fmla="+- 0 717 107"/>
                              <a:gd name="T83" fmla="*/ 717 h 782"/>
                              <a:gd name="T84" fmla="+- 0 6823 6505"/>
                              <a:gd name="T85" fmla="*/ T84 w 350"/>
                              <a:gd name="T86" fmla="+- 0 704 107"/>
                              <a:gd name="T87" fmla="*/ 704 h 782"/>
                              <a:gd name="T88" fmla="+- 0 6845 6505"/>
                              <a:gd name="T89" fmla="*/ T88 w 350"/>
                              <a:gd name="T90" fmla="+- 0 711 107"/>
                              <a:gd name="T91" fmla="*/ 711 h 782"/>
                              <a:gd name="T92" fmla="+- 0 6855 6505"/>
                              <a:gd name="T93" fmla="*/ T92 w 350"/>
                              <a:gd name="T94" fmla="+- 0 750 107"/>
                              <a:gd name="T95" fmla="*/ 750 h 782"/>
                              <a:gd name="T96" fmla="+- 0 6847 6505"/>
                              <a:gd name="T97" fmla="*/ T96 w 350"/>
                              <a:gd name="T98" fmla="+- 0 787 107"/>
                              <a:gd name="T99" fmla="*/ 787 h 782"/>
                              <a:gd name="T100" fmla="+- 0 6825 6505"/>
                              <a:gd name="T101" fmla="*/ T100 w 350"/>
                              <a:gd name="T102" fmla="+- 0 821 107"/>
                              <a:gd name="T103" fmla="*/ 821 h 782"/>
                              <a:gd name="T104" fmla="+- 0 6795 6505"/>
                              <a:gd name="T105" fmla="*/ T104 w 350"/>
                              <a:gd name="T106" fmla="+- 0 845 107"/>
                              <a:gd name="T107" fmla="*/ 845 h 782"/>
                              <a:gd name="T108" fmla="+- 0 6763 6505"/>
                              <a:gd name="T109" fmla="*/ T108 w 350"/>
                              <a:gd name="T110" fmla="+- 0 863 107"/>
                              <a:gd name="T111" fmla="*/ 863 h 782"/>
                              <a:gd name="T112" fmla="+- 0 6727 6505"/>
                              <a:gd name="T113" fmla="*/ T112 w 350"/>
                              <a:gd name="T114" fmla="+- 0 876 107"/>
                              <a:gd name="T115" fmla="*/ 876 h 782"/>
                              <a:gd name="T116" fmla="+- 0 6687 6505"/>
                              <a:gd name="T117" fmla="*/ T116 w 350"/>
                              <a:gd name="T118" fmla="+- 0 885 107"/>
                              <a:gd name="T119" fmla="*/ 885 h 782"/>
                              <a:gd name="T120" fmla="+- 0 6643 6505"/>
                              <a:gd name="T121" fmla="*/ T120 w 350"/>
                              <a:gd name="T122" fmla="+- 0 889 107"/>
                              <a:gd name="T123" fmla="*/ 889 h 782"/>
                              <a:gd name="T124" fmla="+- 0 6594 6505"/>
                              <a:gd name="T125" fmla="*/ T124 w 350"/>
                              <a:gd name="T126" fmla="+- 0 888 107"/>
                              <a:gd name="T127" fmla="*/ 888 h 782"/>
                              <a:gd name="T128" fmla="+- 0 6544 6505"/>
                              <a:gd name="T129" fmla="*/ T128 w 350"/>
                              <a:gd name="T130" fmla="+- 0 876 107"/>
                              <a:gd name="T131" fmla="*/ 876 h 782"/>
                              <a:gd name="T132" fmla="+- 0 6515 6505"/>
                              <a:gd name="T133" fmla="*/ T132 w 350"/>
                              <a:gd name="T134" fmla="+- 0 853 107"/>
                              <a:gd name="T135" fmla="*/ 853 h 782"/>
                              <a:gd name="T136" fmla="+- 0 6505 6505"/>
                              <a:gd name="T137" fmla="*/ T136 w 350"/>
                              <a:gd name="T138" fmla="+- 0 818 107"/>
                              <a:gd name="T139" fmla="*/ 818 h 782"/>
                              <a:gd name="T140" fmla="+- 0 6508 6505"/>
                              <a:gd name="T141" fmla="*/ T140 w 350"/>
                              <a:gd name="T142" fmla="+- 0 798 107"/>
                              <a:gd name="T143" fmla="*/ 798 h 782"/>
                              <a:gd name="T144" fmla="+- 0 6523 6505"/>
                              <a:gd name="T145" fmla="*/ T144 w 350"/>
                              <a:gd name="T146" fmla="+- 0 772 107"/>
                              <a:gd name="T147" fmla="*/ 772 h 782"/>
                              <a:gd name="T148" fmla="+- 0 6550 6505"/>
                              <a:gd name="T149" fmla="*/ T148 w 350"/>
                              <a:gd name="T150" fmla="+- 0 743 107"/>
                              <a:gd name="T151" fmla="*/ 743 h 782"/>
                              <a:gd name="T152" fmla="+- 0 6585 6505"/>
                              <a:gd name="T153" fmla="*/ T152 w 350"/>
                              <a:gd name="T154" fmla="+- 0 705 107"/>
                              <a:gd name="T155" fmla="*/ 705 h 782"/>
                              <a:gd name="T156" fmla="+- 0 6613 6505"/>
                              <a:gd name="T157" fmla="*/ T156 w 350"/>
                              <a:gd name="T158" fmla="+- 0 670 107"/>
                              <a:gd name="T159" fmla="*/ 670 h 782"/>
                              <a:gd name="T160" fmla="+- 0 6638 6505"/>
                              <a:gd name="T161" fmla="*/ T160 w 350"/>
                              <a:gd name="T162" fmla="+- 0 637 107"/>
                              <a:gd name="T163" fmla="*/ 637 h 782"/>
                              <a:gd name="T164" fmla="+- 0 6659 6505"/>
                              <a:gd name="T165" fmla="*/ T164 w 350"/>
                              <a:gd name="T166" fmla="+- 0 604 107"/>
                              <a:gd name="T167" fmla="*/ 604 h 782"/>
                              <a:gd name="T168" fmla="+- 0 6678 6505"/>
                              <a:gd name="T169" fmla="*/ T168 w 350"/>
                              <a:gd name="T170" fmla="+- 0 572 107"/>
                              <a:gd name="T171" fmla="*/ 572 h 782"/>
                              <a:gd name="T172" fmla="+- 0 6699 6505"/>
                              <a:gd name="T173" fmla="*/ T172 w 350"/>
                              <a:gd name="T174" fmla="+- 0 525 107"/>
                              <a:gd name="T175" fmla="*/ 525 h 782"/>
                              <a:gd name="T176" fmla="+- 0 6713 6505"/>
                              <a:gd name="T177" fmla="*/ T176 w 350"/>
                              <a:gd name="T178" fmla="+- 0 488 107"/>
                              <a:gd name="T179" fmla="*/ 488 h 782"/>
                              <a:gd name="T180" fmla="+- 0 6722 6505"/>
                              <a:gd name="T181" fmla="*/ T180 w 350"/>
                              <a:gd name="T182" fmla="+- 0 450 107"/>
                              <a:gd name="T183" fmla="*/ 450 h 782"/>
                              <a:gd name="T184" fmla="+- 0 6729 6505"/>
                              <a:gd name="T185" fmla="*/ T184 w 350"/>
                              <a:gd name="T186" fmla="+- 0 410 107"/>
                              <a:gd name="T187" fmla="*/ 410 h 782"/>
                              <a:gd name="T188" fmla="+- 0 6732 6505"/>
                              <a:gd name="T189" fmla="*/ T188 w 350"/>
                              <a:gd name="T190" fmla="+- 0 369 107"/>
                              <a:gd name="T191" fmla="*/ 369 h 782"/>
                              <a:gd name="T192" fmla="+- 0 6733 6505"/>
                              <a:gd name="T193" fmla="*/ T192 w 350"/>
                              <a:gd name="T194" fmla="+- 0 346 107"/>
                              <a:gd name="T195" fmla="*/ 346 h 782"/>
                              <a:gd name="T196" fmla="+- 0 6729 6505"/>
                              <a:gd name="T197" fmla="*/ T196 w 350"/>
                              <a:gd name="T198" fmla="+- 0 287 107"/>
                              <a:gd name="T199" fmla="*/ 287 h 782"/>
                              <a:gd name="T200" fmla="+- 0 6716 6505"/>
                              <a:gd name="T201" fmla="*/ T200 w 350"/>
                              <a:gd name="T202" fmla="+- 0 244 107"/>
                              <a:gd name="T203" fmla="*/ 244 h 782"/>
                              <a:gd name="T204" fmla="+- 0 6680 6505"/>
                              <a:gd name="T205" fmla="*/ T204 w 350"/>
                              <a:gd name="T206" fmla="+- 0 211 107"/>
                              <a:gd name="T207" fmla="*/ 211 h 782"/>
                              <a:gd name="T208" fmla="+- 0 6652 6505"/>
                              <a:gd name="T209" fmla="*/ T208 w 350"/>
                              <a:gd name="T210" fmla="+- 0 231 107"/>
                              <a:gd name="T211" fmla="*/ 231 h 782"/>
                              <a:gd name="T212" fmla="+- 0 6614 6505"/>
                              <a:gd name="T213" fmla="*/ T212 w 350"/>
                              <a:gd name="T214" fmla="+- 0 264 107"/>
                              <a:gd name="T215" fmla="*/ 264 h 782"/>
                              <a:gd name="T216" fmla="+- 0 6585 6505"/>
                              <a:gd name="T217" fmla="*/ T216 w 350"/>
                              <a:gd name="T218" fmla="+- 0 282 107"/>
                              <a:gd name="T219" fmla="*/ 282 h 782"/>
                              <a:gd name="T220" fmla="+- 0 6568 6505"/>
                              <a:gd name="T221" fmla="*/ T220 w 350"/>
                              <a:gd name="T222" fmla="+- 0 287 107"/>
                              <a:gd name="T223" fmla="*/ 287 h 782"/>
                              <a:gd name="T224" fmla="+- 0 6539 6505"/>
                              <a:gd name="T225" fmla="*/ T224 w 350"/>
                              <a:gd name="T226" fmla="+- 0 262 107"/>
                              <a:gd name="T227" fmla="*/ 262 h 782"/>
                              <a:gd name="T228" fmla="+- 0 6540 6505"/>
                              <a:gd name="T229" fmla="*/ T228 w 350"/>
                              <a:gd name="T230" fmla="+- 0 228 107"/>
                              <a:gd name="T231" fmla="*/ 228 h 782"/>
                              <a:gd name="T232" fmla="+- 0 6559 6505"/>
                              <a:gd name="T233" fmla="*/ T232 w 350"/>
                              <a:gd name="T234" fmla="+- 0 189 107"/>
                              <a:gd name="T235" fmla="*/ 189 h 782"/>
                              <a:gd name="T236" fmla="+- 0 6578 6505"/>
                              <a:gd name="T237" fmla="*/ T236 w 350"/>
                              <a:gd name="T238" fmla="+- 0 165 107"/>
                              <a:gd name="T239" fmla="*/ 165 h 782"/>
                              <a:gd name="T240" fmla="+- 0 6609 6505"/>
                              <a:gd name="T241" fmla="*/ T240 w 350"/>
                              <a:gd name="T242" fmla="+- 0 136 107"/>
                              <a:gd name="T243" fmla="*/ 136 h 782"/>
                              <a:gd name="T244" fmla="+- 0 6644 6505"/>
                              <a:gd name="T245" fmla="*/ T244 w 350"/>
                              <a:gd name="T246" fmla="+- 0 116 107"/>
                              <a:gd name="T247" fmla="*/ 116 h 782"/>
                              <a:gd name="T248" fmla="+- 0 6682 6505"/>
                              <a:gd name="T249" fmla="*/ T248 w 350"/>
                              <a:gd name="T250" fmla="+- 0 108 107"/>
                              <a:gd name="T251" fmla="*/ 108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350" h="782">
                                <a:moveTo>
                                  <a:pt x="190" y="0"/>
                                </a:moveTo>
                                <a:lnTo>
                                  <a:pt x="221" y="6"/>
                                </a:lnTo>
                                <a:lnTo>
                                  <a:pt x="248" y="23"/>
                                </a:lnTo>
                                <a:lnTo>
                                  <a:pt x="268" y="52"/>
                                </a:lnTo>
                                <a:lnTo>
                                  <a:pt x="284" y="92"/>
                                </a:lnTo>
                                <a:lnTo>
                                  <a:pt x="289" y="116"/>
                                </a:lnTo>
                                <a:lnTo>
                                  <a:pt x="294" y="143"/>
                                </a:lnTo>
                                <a:lnTo>
                                  <a:pt x="297" y="173"/>
                                </a:lnTo>
                                <a:lnTo>
                                  <a:pt x="298" y="206"/>
                                </a:lnTo>
                                <a:lnTo>
                                  <a:pt x="299" y="229"/>
                                </a:lnTo>
                                <a:lnTo>
                                  <a:pt x="298" y="254"/>
                                </a:lnTo>
                                <a:lnTo>
                                  <a:pt x="297" y="279"/>
                                </a:lnTo>
                                <a:lnTo>
                                  <a:pt x="294" y="303"/>
                                </a:lnTo>
                                <a:lnTo>
                                  <a:pt x="291" y="327"/>
                                </a:lnTo>
                                <a:lnTo>
                                  <a:pt x="287" y="350"/>
                                </a:lnTo>
                                <a:lnTo>
                                  <a:pt x="282" y="374"/>
                                </a:lnTo>
                                <a:lnTo>
                                  <a:pt x="276" y="397"/>
                                </a:lnTo>
                                <a:lnTo>
                                  <a:pt x="269" y="420"/>
                                </a:lnTo>
                                <a:lnTo>
                                  <a:pt x="261" y="442"/>
                                </a:lnTo>
                                <a:lnTo>
                                  <a:pt x="252" y="465"/>
                                </a:lnTo>
                                <a:lnTo>
                                  <a:pt x="243" y="487"/>
                                </a:lnTo>
                                <a:lnTo>
                                  <a:pt x="232" y="509"/>
                                </a:lnTo>
                                <a:lnTo>
                                  <a:pt x="220" y="530"/>
                                </a:lnTo>
                                <a:lnTo>
                                  <a:pt x="208" y="552"/>
                                </a:lnTo>
                                <a:lnTo>
                                  <a:pt x="194" y="573"/>
                                </a:lnTo>
                                <a:lnTo>
                                  <a:pt x="180" y="593"/>
                                </a:lnTo>
                                <a:lnTo>
                                  <a:pt x="165" y="614"/>
                                </a:lnTo>
                                <a:lnTo>
                                  <a:pt x="149" y="634"/>
                                </a:lnTo>
                                <a:lnTo>
                                  <a:pt x="131" y="654"/>
                                </a:lnTo>
                                <a:lnTo>
                                  <a:pt x="113" y="674"/>
                                </a:lnTo>
                                <a:lnTo>
                                  <a:pt x="136" y="678"/>
                                </a:lnTo>
                                <a:lnTo>
                                  <a:pt x="154" y="680"/>
                                </a:lnTo>
                                <a:lnTo>
                                  <a:pt x="161" y="680"/>
                                </a:lnTo>
                                <a:lnTo>
                                  <a:pt x="177" y="679"/>
                                </a:lnTo>
                                <a:lnTo>
                                  <a:pt x="194" y="674"/>
                                </a:lnTo>
                                <a:lnTo>
                                  <a:pt x="212" y="667"/>
                                </a:lnTo>
                                <a:lnTo>
                                  <a:pt x="232" y="657"/>
                                </a:lnTo>
                                <a:lnTo>
                                  <a:pt x="253" y="643"/>
                                </a:lnTo>
                                <a:lnTo>
                                  <a:pt x="258" y="640"/>
                                </a:lnTo>
                                <a:lnTo>
                                  <a:pt x="274" y="628"/>
                                </a:lnTo>
                                <a:lnTo>
                                  <a:pt x="290" y="616"/>
                                </a:lnTo>
                                <a:lnTo>
                                  <a:pt x="298" y="610"/>
                                </a:lnTo>
                                <a:lnTo>
                                  <a:pt x="310" y="601"/>
                                </a:lnTo>
                                <a:lnTo>
                                  <a:pt x="318" y="597"/>
                                </a:lnTo>
                                <a:lnTo>
                                  <a:pt x="324" y="597"/>
                                </a:lnTo>
                                <a:lnTo>
                                  <a:pt x="340" y="604"/>
                                </a:lnTo>
                                <a:lnTo>
                                  <a:pt x="348" y="623"/>
                                </a:lnTo>
                                <a:lnTo>
                                  <a:pt x="350" y="643"/>
                                </a:lnTo>
                                <a:lnTo>
                                  <a:pt x="348" y="662"/>
                                </a:lnTo>
                                <a:lnTo>
                                  <a:pt x="342" y="680"/>
                                </a:lnTo>
                                <a:lnTo>
                                  <a:pt x="333" y="698"/>
                                </a:lnTo>
                                <a:lnTo>
                                  <a:pt x="320" y="714"/>
                                </a:lnTo>
                                <a:lnTo>
                                  <a:pt x="303" y="729"/>
                                </a:lnTo>
                                <a:lnTo>
                                  <a:pt x="290" y="738"/>
                                </a:lnTo>
                                <a:lnTo>
                                  <a:pt x="275" y="748"/>
                                </a:lnTo>
                                <a:lnTo>
                                  <a:pt x="258" y="756"/>
                                </a:lnTo>
                                <a:lnTo>
                                  <a:pt x="241" y="763"/>
                                </a:lnTo>
                                <a:lnTo>
                                  <a:pt x="222" y="769"/>
                                </a:lnTo>
                                <a:lnTo>
                                  <a:pt x="203" y="774"/>
                                </a:lnTo>
                                <a:lnTo>
                                  <a:pt x="182" y="778"/>
                                </a:lnTo>
                                <a:lnTo>
                                  <a:pt x="161" y="781"/>
                                </a:lnTo>
                                <a:lnTo>
                                  <a:pt x="138" y="782"/>
                                </a:lnTo>
                                <a:lnTo>
                                  <a:pt x="121" y="782"/>
                                </a:lnTo>
                                <a:lnTo>
                                  <a:pt x="89" y="781"/>
                                </a:lnTo>
                                <a:lnTo>
                                  <a:pt x="62" y="776"/>
                                </a:lnTo>
                                <a:lnTo>
                                  <a:pt x="39" y="769"/>
                                </a:lnTo>
                                <a:lnTo>
                                  <a:pt x="22" y="759"/>
                                </a:lnTo>
                                <a:lnTo>
                                  <a:pt x="10" y="746"/>
                                </a:lnTo>
                                <a:lnTo>
                                  <a:pt x="2" y="730"/>
                                </a:lnTo>
                                <a:lnTo>
                                  <a:pt x="0" y="711"/>
                                </a:lnTo>
                                <a:lnTo>
                                  <a:pt x="0" y="710"/>
                                </a:lnTo>
                                <a:lnTo>
                                  <a:pt x="3" y="691"/>
                                </a:lnTo>
                                <a:lnTo>
                                  <a:pt x="12" y="672"/>
                                </a:lnTo>
                                <a:lnTo>
                                  <a:pt x="18" y="665"/>
                                </a:lnTo>
                                <a:lnTo>
                                  <a:pt x="31" y="650"/>
                                </a:lnTo>
                                <a:lnTo>
                                  <a:pt x="45" y="636"/>
                                </a:lnTo>
                                <a:lnTo>
                                  <a:pt x="59" y="621"/>
                                </a:lnTo>
                                <a:lnTo>
                                  <a:pt x="80" y="598"/>
                                </a:lnTo>
                                <a:lnTo>
                                  <a:pt x="94" y="580"/>
                                </a:lnTo>
                                <a:lnTo>
                                  <a:pt x="108" y="563"/>
                                </a:lnTo>
                                <a:lnTo>
                                  <a:pt x="121" y="546"/>
                                </a:lnTo>
                                <a:lnTo>
                                  <a:pt x="133" y="530"/>
                                </a:lnTo>
                                <a:lnTo>
                                  <a:pt x="144" y="513"/>
                                </a:lnTo>
                                <a:lnTo>
                                  <a:pt x="154" y="497"/>
                                </a:lnTo>
                                <a:lnTo>
                                  <a:pt x="164" y="481"/>
                                </a:lnTo>
                                <a:lnTo>
                                  <a:pt x="173" y="465"/>
                                </a:lnTo>
                                <a:lnTo>
                                  <a:pt x="187" y="437"/>
                                </a:lnTo>
                                <a:lnTo>
                                  <a:pt x="194" y="418"/>
                                </a:lnTo>
                                <a:lnTo>
                                  <a:pt x="201" y="400"/>
                                </a:lnTo>
                                <a:lnTo>
                                  <a:pt x="208" y="381"/>
                                </a:lnTo>
                                <a:lnTo>
                                  <a:pt x="213" y="362"/>
                                </a:lnTo>
                                <a:lnTo>
                                  <a:pt x="217" y="343"/>
                                </a:lnTo>
                                <a:lnTo>
                                  <a:pt x="221" y="323"/>
                                </a:lnTo>
                                <a:lnTo>
                                  <a:pt x="224" y="303"/>
                                </a:lnTo>
                                <a:lnTo>
                                  <a:pt x="226" y="283"/>
                                </a:lnTo>
                                <a:lnTo>
                                  <a:pt x="227" y="262"/>
                                </a:lnTo>
                                <a:lnTo>
                                  <a:pt x="228" y="241"/>
                                </a:lnTo>
                                <a:lnTo>
                                  <a:pt x="228" y="239"/>
                                </a:lnTo>
                                <a:lnTo>
                                  <a:pt x="227" y="207"/>
                                </a:lnTo>
                                <a:lnTo>
                                  <a:pt x="224" y="180"/>
                                </a:lnTo>
                                <a:lnTo>
                                  <a:pt x="218" y="156"/>
                                </a:lnTo>
                                <a:lnTo>
                                  <a:pt x="211" y="137"/>
                                </a:lnTo>
                                <a:lnTo>
                                  <a:pt x="201" y="122"/>
                                </a:lnTo>
                                <a:lnTo>
                                  <a:pt x="175" y="104"/>
                                </a:lnTo>
                                <a:lnTo>
                                  <a:pt x="168" y="102"/>
                                </a:lnTo>
                                <a:lnTo>
                                  <a:pt x="147" y="124"/>
                                </a:lnTo>
                                <a:lnTo>
                                  <a:pt x="127" y="142"/>
                                </a:lnTo>
                                <a:lnTo>
                                  <a:pt x="109" y="157"/>
                                </a:lnTo>
                                <a:lnTo>
                                  <a:pt x="94" y="168"/>
                                </a:lnTo>
                                <a:lnTo>
                                  <a:pt x="80" y="175"/>
                                </a:lnTo>
                                <a:lnTo>
                                  <a:pt x="68" y="179"/>
                                </a:lnTo>
                                <a:lnTo>
                                  <a:pt x="63" y="180"/>
                                </a:lnTo>
                                <a:lnTo>
                                  <a:pt x="44" y="174"/>
                                </a:lnTo>
                                <a:lnTo>
                                  <a:pt x="34" y="155"/>
                                </a:lnTo>
                                <a:lnTo>
                                  <a:pt x="32" y="137"/>
                                </a:lnTo>
                                <a:lnTo>
                                  <a:pt x="35" y="121"/>
                                </a:lnTo>
                                <a:lnTo>
                                  <a:pt x="42" y="103"/>
                                </a:lnTo>
                                <a:lnTo>
                                  <a:pt x="54" y="82"/>
                                </a:lnTo>
                                <a:lnTo>
                                  <a:pt x="58" y="77"/>
                                </a:lnTo>
                                <a:lnTo>
                                  <a:pt x="73" y="58"/>
                                </a:lnTo>
                                <a:lnTo>
                                  <a:pt x="88" y="42"/>
                                </a:lnTo>
                                <a:lnTo>
                                  <a:pt x="104" y="29"/>
                                </a:lnTo>
                                <a:lnTo>
                                  <a:pt x="121" y="18"/>
                                </a:lnTo>
                                <a:lnTo>
                                  <a:pt x="139" y="9"/>
                                </a:lnTo>
                                <a:lnTo>
                                  <a:pt x="158" y="4"/>
                                </a:lnTo>
                                <a:lnTo>
                                  <a:pt x="177" y="1"/>
                                </a:lnTo>
                                <a:lnTo>
                                  <a:pt x="190"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765B9" id="Group 62" o:spid="_x0000_s1026" style="position:absolute;margin-left:325.25pt;margin-top:5.35pt;width:17.5pt;height:39.1pt;z-index:-251671040;mso-position-horizontal-relative:page" coordorigin="6505,107" coordsize="350,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">
                <v:shape id="Freeform 63" o:spid="_x0000_s1027" style="position:absolute;left:6505;top:107;width:350;height:782;visibility:visible;mso-wrap-style:square;v-text-anchor:top" coordsize="350,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AOcAA&#10;AADbAAAADwAAAGRycy9kb3ducmV2LnhtbERPS2vCQBC+C/6HZYTedGILqURXUaEgtpf6uA/ZMYlm&#10;Z2N2Nem/7x4KPX5878Wqt7V6cusrJxqmkwQUS+5MJYWG0/FjPAPlA4mh2glr+GEPq+VwsKDMuE6+&#10;+XkIhYoh4jPSUIbQZIg+L9mSn7iGJXIX11oKEbYFmpa6GG5rfE2SFC1VEhtKanhbcn47PKyGr2R/&#10;xdql53fsrp/b+xvuN3fU+mXUr+egAvfhX/zn3hkNaVwfv8Qfg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aAOcAAAADbAAAADwAAAAAAAAAAAAAAAACYAgAAZHJzL2Rvd25y&#10;ZXYueG1sUEsFBgAAAAAEAAQA9QAAAIUDAAAAAA==&#10;" path="m190,r31,6l248,23r20,29l284,92r5,24l294,143r3,30l298,206r1,23l298,254r-1,25l294,303r-3,24l287,350r-5,24l276,397r-7,23l261,442r-9,23l243,487r-11,22l220,530r-12,22l194,573r-14,20l165,614r-16,20l131,654r-18,20l136,678r18,2l161,680r16,-1l194,674r18,-7l232,657r21,-14l258,640r16,-12l290,616r8,-6l310,601r8,-4l324,597r16,7l348,623r2,20l348,662r-6,18l333,698r-13,16l303,729r-13,9l275,748r-17,8l241,763r-19,6l203,774r-21,4l161,781r-23,1l121,782,89,781,62,776,39,769,22,759,10,746,2,730,,711r,-1l3,691r9,-19l18,665,31,650,45,636,59,621,80,598,94,580r14,-17l121,546r12,-16l144,513r10,-16l164,481r9,-16l187,437r7,-19l201,400r7,-19l213,362r4,-19l221,323r3,-20l226,283r1,-21l228,241r,-2l227,207r-3,-27l218,156r-7,-19l201,122,175,104r-7,-2l147,124r-20,18l109,157,94,168r-14,7l68,179r-5,1l44,174,34,155,32,137r3,-16l42,103,54,82r4,-5l73,58,88,42,104,29,121,18,139,9,158,4,177,1,190,xe" filled="f" strokeweight=".78pt">
                  <v:path arrowok="t" o:connecttype="custom" o:connectlocs="221,113;268,159;289,223;297,280;299,336;297,386;291,434;282,481;269,527;252,572;232,616;208,659;180,700;149,741;113,781;154,787;177,786;212,774;253,750;274,735;298,717;318,704;340,711;350,750;342,787;320,821;290,845;258,863;222,876;182,885;138,889;89,888;39,876;10,853;0,818;3,798;18,772;45,743;80,705;108,670;133,637;154,604;173,572;194,525;208,488;217,450;224,410;227,369;228,346;224,287;211,244;175,211;147,231;109,264;80,282;63,287;34,262;35,228;54,189;73,165;104,136;139,116;177,108" o:connectangles="0,0,0,0,0,0,0,0,0,0,0,0,0,0,0,0,0,0,0,0,0,0,0,0,0,0,0,0,0,0,0,0,0,0,0,0,0,0,0,0,0,0,0,0,0,0,0,0,0,0,0,0,0,0,0,0,0,0,0,0,0,0,0"/>
                </v:shape>
                <w10:wrap anchorx="page"/>
              </v:group>
            </w:pict>
          </mc:Fallback>
        </mc:AlternateContent>
      </w:r>
      <w:r>
        <w:rPr>
          <w:noProof/>
        </w:rPr>
        <w:drawing>
          <wp:anchor distT="0" distB="0" distL="114300" distR="114300" simplePos="0" relativeHeight="251646464" behindDoc="1" locked="0" layoutInCell="1" allowOverlap="1">
            <wp:simplePos x="0" y="0"/>
            <wp:positionH relativeFrom="page">
              <wp:posOffset>4493260</wp:posOffset>
            </wp:positionH>
            <wp:positionV relativeFrom="page">
              <wp:posOffset>1291590</wp:posOffset>
            </wp:positionV>
            <wp:extent cx="874395" cy="688975"/>
            <wp:effectExtent l="0" t="0" r="190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74395"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871220" cy="69024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690245"/>
                    </a:xfrm>
                    <a:prstGeom prst="rect">
                      <a:avLst/>
                    </a:prstGeom>
                    <a:noFill/>
                    <a:ln>
                      <a:noFill/>
                    </a:ln>
                  </pic:spPr>
                </pic:pic>
              </a:graphicData>
            </a:graphic>
          </wp:inline>
        </w:drawing>
      </w:r>
    </w:p>
    <w:p w:rsidR="001C71ED" w:rsidRDefault="001C71ED">
      <w:pPr>
        <w:spacing w:before="3" w:line="120" w:lineRule="exact"/>
        <w:rPr>
          <w:sz w:val="13"/>
          <w:szCs w:val="13"/>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31BC5">
      <w:pPr>
        <w:spacing w:line="440" w:lineRule="exact"/>
        <w:ind w:left="104"/>
        <w:rPr>
          <w:rFonts w:ascii="Comic Sans MS" w:eastAsia="Comic Sans MS" w:hAnsi="Comic Sans MS" w:cs="Comic Sans MS"/>
          <w:sz w:val="36"/>
          <w:szCs w:val="36"/>
        </w:rPr>
      </w:pPr>
      <w:r>
        <w:rPr>
          <w:rFonts w:ascii="Comic Sans MS" w:eastAsia="Comic Sans MS" w:hAnsi="Comic Sans MS" w:cs="Comic Sans MS"/>
          <w:position w:val="1"/>
          <w:sz w:val="36"/>
          <w:szCs w:val="36"/>
        </w:rPr>
        <w:t>You</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will</w:t>
      </w:r>
      <w:r>
        <w:rPr>
          <w:rFonts w:ascii="Comic Sans MS" w:eastAsia="Comic Sans MS" w:hAnsi="Comic Sans MS" w:cs="Comic Sans MS"/>
          <w:spacing w:val="-3"/>
          <w:position w:val="1"/>
          <w:sz w:val="36"/>
          <w:szCs w:val="36"/>
        </w:rPr>
        <w:t xml:space="preserve"> </w:t>
      </w:r>
      <w:r>
        <w:rPr>
          <w:rFonts w:ascii="Comic Sans MS" w:eastAsia="Comic Sans MS" w:hAnsi="Comic Sans MS" w:cs="Comic Sans MS"/>
          <w:position w:val="1"/>
          <w:sz w:val="36"/>
          <w:szCs w:val="36"/>
        </w:rPr>
        <w:t>be</w:t>
      </w:r>
      <w:r>
        <w:rPr>
          <w:rFonts w:ascii="Comic Sans MS" w:eastAsia="Comic Sans MS" w:hAnsi="Comic Sans MS" w:cs="Comic Sans MS"/>
          <w:spacing w:val="-1"/>
          <w:position w:val="1"/>
          <w:sz w:val="36"/>
          <w:szCs w:val="36"/>
        </w:rPr>
        <w:t>g</w:t>
      </w:r>
      <w:r>
        <w:rPr>
          <w:rFonts w:ascii="Comic Sans MS" w:eastAsia="Comic Sans MS" w:hAnsi="Comic Sans MS" w:cs="Comic Sans MS"/>
          <w:position w:val="1"/>
          <w:sz w:val="36"/>
          <w:szCs w:val="36"/>
        </w:rPr>
        <w:t>in</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a bu</w:t>
      </w:r>
      <w:r>
        <w:rPr>
          <w:rFonts w:ascii="Comic Sans MS" w:eastAsia="Comic Sans MS" w:hAnsi="Comic Sans MS" w:cs="Comic Sans MS"/>
          <w:spacing w:val="-1"/>
          <w:position w:val="1"/>
          <w:sz w:val="36"/>
          <w:szCs w:val="36"/>
        </w:rPr>
        <w:t>s</w:t>
      </w:r>
      <w:r>
        <w:rPr>
          <w:rFonts w:ascii="Comic Sans MS" w:eastAsia="Comic Sans MS" w:hAnsi="Comic Sans MS" w:cs="Comic Sans MS"/>
          <w:position w:val="1"/>
          <w:sz w:val="36"/>
          <w:szCs w:val="36"/>
        </w:rPr>
        <w:t>ine</w:t>
      </w:r>
      <w:r>
        <w:rPr>
          <w:rFonts w:ascii="Comic Sans MS" w:eastAsia="Comic Sans MS" w:hAnsi="Comic Sans MS" w:cs="Comic Sans MS"/>
          <w:spacing w:val="-1"/>
          <w:position w:val="1"/>
          <w:sz w:val="36"/>
          <w:szCs w:val="36"/>
        </w:rPr>
        <w:t>s</w:t>
      </w:r>
      <w:r>
        <w:rPr>
          <w:rFonts w:ascii="Comic Sans MS" w:eastAsia="Comic Sans MS" w:hAnsi="Comic Sans MS" w:cs="Comic Sans MS"/>
          <w:position w:val="1"/>
          <w:sz w:val="36"/>
          <w:szCs w:val="36"/>
        </w:rPr>
        <w:t>s</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se</w:t>
      </w:r>
      <w:r>
        <w:rPr>
          <w:rFonts w:ascii="Comic Sans MS" w:eastAsia="Comic Sans MS" w:hAnsi="Comic Sans MS" w:cs="Comic Sans MS"/>
          <w:spacing w:val="-1"/>
          <w:position w:val="1"/>
          <w:sz w:val="36"/>
          <w:szCs w:val="36"/>
        </w:rPr>
        <w:t>l</w:t>
      </w:r>
      <w:r>
        <w:rPr>
          <w:rFonts w:ascii="Comic Sans MS" w:eastAsia="Comic Sans MS" w:hAnsi="Comic Sans MS" w:cs="Comic Sans MS"/>
          <w:position w:val="1"/>
          <w:sz w:val="36"/>
          <w:szCs w:val="36"/>
        </w:rPr>
        <w:t>ling</w:t>
      </w:r>
      <w:r>
        <w:rPr>
          <w:rFonts w:ascii="Comic Sans MS" w:eastAsia="Comic Sans MS" w:hAnsi="Comic Sans MS" w:cs="Comic Sans MS"/>
          <w:spacing w:val="-5"/>
          <w:position w:val="1"/>
          <w:sz w:val="36"/>
          <w:szCs w:val="36"/>
        </w:rPr>
        <w:t xml:space="preserve"> </w:t>
      </w:r>
      <w:r>
        <w:rPr>
          <w:rFonts w:ascii="Comic Sans MS" w:eastAsia="Comic Sans MS" w:hAnsi="Comic Sans MS" w:cs="Comic Sans MS"/>
          <w:position w:val="1"/>
          <w:sz w:val="36"/>
          <w:szCs w:val="36"/>
        </w:rPr>
        <w:t>cooki</w:t>
      </w:r>
      <w:r>
        <w:rPr>
          <w:rFonts w:ascii="Comic Sans MS" w:eastAsia="Comic Sans MS" w:hAnsi="Comic Sans MS" w:cs="Comic Sans MS"/>
          <w:spacing w:val="-1"/>
          <w:position w:val="1"/>
          <w:sz w:val="36"/>
          <w:szCs w:val="36"/>
        </w:rPr>
        <w:t>e</w:t>
      </w:r>
      <w:r>
        <w:rPr>
          <w:rFonts w:ascii="Comic Sans MS" w:eastAsia="Comic Sans MS" w:hAnsi="Comic Sans MS" w:cs="Comic Sans MS"/>
          <w:position w:val="1"/>
          <w:sz w:val="36"/>
          <w:szCs w:val="36"/>
        </w:rPr>
        <w:t xml:space="preserve">s. </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Ch</w:t>
      </w:r>
      <w:r>
        <w:rPr>
          <w:rFonts w:ascii="Comic Sans MS" w:eastAsia="Comic Sans MS" w:hAnsi="Comic Sans MS" w:cs="Comic Sans MS"/>
          <w:spacing w:val="-1"/>
          <w:position w:val="1"/>
          <w:sz w:val="36"/>
          <w:szCs w:val="36"/>
        </w:rPr>
        <w:t>e</w:t>
      </w:r>
      <w:r>
        <w:rPr>
          <w:rFonts w:ascii="Comic Sans MS" w:eastAsia="Comic Sans MS" w:hAnsi="Comic Sans MS" w:cs="Comic Sans MS"/>
          <w:position w:val="1"/>
          <w:sz w:val="36"/>
          <w:szCs w:val="36"/>
        </w:rPr>
        <w:t>ck off</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each step</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as you finish.</w:t>
      </w:r>
      <w:r>
        <w:rPr>
          <w:rFonts w:ascii="Comic Sans MS" w:eastAsia="Comic Sans MS" w:hAnsi="Comic Sans MS" w:cs="Comic Sans MS"/>
          <w:spacing w:val="105"/>
          <w:position w:val="2"/>
          <w:sz w:val="36"/>
          <w:szCs w:val="36"/>
        </w:rPr>
        <w:t xml:space="preserve"> </w:t>
      </w:r>
      <w:r>
        <w:rPr>
          <w:rFonts w:ascii="Comic Sans MS" w:eastAsia="Comic Sans MS" w:hAnsi="Comic Sans MS" w:cs="Comic Sans MS"/>
          <w:position w:val="2"/>
          <w:sz w:val="36"/>
          <w:szCs w:val="36"/>
        </w:rPr>
        <w:t>Y</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u</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1. Name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2. </w:t>
      </w:r>
      <w:r>
        <w:rPr>
          <w:rFonts w:ascii="Comic Sans MS" w:eastAsia="Comic Sans MS" w:hAnsi="Comic Sans MS" w:cs="Comic Sans MS"/>
          <w:spacing w:val="1"/>
          <w:position w:val="2"/>
          <w:sz w:val="36"/>
          <w:szCs w:val="36"/>
        </w:rPr>
        <w:t>D</w:t>
      </w:r>
      <w:r>
        <w:rPr>
          <w:rFonts w:ascii="Comic Sans MS" w:eastAsia="Comic Sans MS" w:hAnsi="Comic Sans MS" w:cs="Comic Sans MS"/>
          <w:position w:val="2"/>
          <w:sz w:val="36"/>
          <w:szCs w:val="36"/>
        </w:rPr>
        <w:t>ecide how much your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product</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sell </w:t>
      </w:r>
      <w:r>
        <w:rPr>
          <w:rFonts w:ascii="Comic Sans MS" w:eastAsia="Comic Sans MS" w:hAnsi="Comic Sans MS" w:cs="Comic Sans MS"/>
          <w:spacing w:val="-2"/>
          <w:position w:val="2"/>
          <w:sz w:val="36"/>
          <w:szCs w:val="36"/>
        </w:rPr>
        <w:t>f</w:t>
      </w:r>
      <w:r>
        <w:rPr>
          <w:rFonts w:ascii="Comic Sans MS" w:eastAsia="Comic Sans MS" w:hAnsi="Comic Sans MS" w:cs="Comic Sans MS"/>
          <w:position w:val="2"/>
          <w:sz w:val="36"/>
          <w:szCs w:val="36"/>
        </w:rPr>
        <w:t>or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3. M</w:t>
      </w:r>
      <w:r>
        <w:rPr>
          <w:rFonts w:ascii="Comic Sans MS" w:eastAsia="Comic Sans MS" w:hAnsi="Comic Sans MS" w:cs="Comic Sans MS"/>
          <w:spacing w:val="1"/>
          <w:position w:val="2"/>
          <w:sz w:val="36"/>
          <w:szCs w:val="36"/>
        </w:rPr>
        <w:t>a</w:t>
      </w:r>
      <w:r>
        <w:rPr>
          <w:rFonts w:ascii="Comic Sans MS" w:eastAsia="Comic Sans MS" w:hAnsi="Comic Sans MS" w:cs="Comic Sans MS"/>
          <w:position w:val="2"/>
          <w:sz w:val="36"/>
          <w:szCs w:val="36"/>
        </w:rPr>
        <w:t xml:space="preserve">ke a list of </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xp</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nses 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have</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4. C</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mpl</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the budget workshe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5. Write a</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paragraph te</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ling</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wh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r</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succe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ded</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 xml:space="preserve">or </w:t>
      </w:r>
      <w:r>
        <w:rPr>
          <w:rFonts w:ascii="Comic Sans MS" w:eastAsia="Comic Sans MS" w:hAnsi="Comic Sans MS" w:cs="Comic Sans MS"/>
          <w:spacing w:val="-1"/>
          <w:position w:val="2"/>
          <w:sz w:val="36"/>
          <w:szCs w:val="36"/>
        </w:rPr>
        <w:t>f</w:t>
      </w:r>
      <w:r>
        <w:rPr>
          <w:rFonts w:ascii="Comic Sans MS" w:eastAsia="Comic Sans MS" w:hAnsi="Comic Sans MS" w:cs="Comic Sans MS"/>
          <w:position w:val="2"/>
          <w:sz w:val="36"/>
          <w:szCs w:val="36"/>
        </w:rPr>
        <w:t>ailed.</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6. Create</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a f</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yer and poster to</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advertise 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p>
    <w:p w:rsidR="001C71ED" w:rsidRDefault="001C71ED">
      <w:pPr>
        <w:spacing w:line="200" w:lineRule="exact"/>
      </w:pPr>
    </w:p>
    <w:p w:rsidR="001C71ED" w:rsidRDefault="001C71ED">
      <w:pPr>
        <w:spacing w:before="17" w:line="200" w:lineRule="exact"/>
      </w:pPr>
    </w:p>
    <w:p w:rsidR="001C71ED" w:rsidRDefault="00131BC5">
      <w:pPr>
        <w:spacing w:line="206" w:lineRule="auto"/>
        <w:ind w:left="104" w:right="284" w:firstLine="1440"/>
        <w:rPr>
          <w:rFonts w:ascii="Comic Sans MS" w:eastAsia="Comic Sans MS" w:hAnsi="Comic Sans MS" w:cs="Comic Sans MS"/>
          <w:sz w:val="36"/>
          <w:szCs w:val="36"/>
        </w:rPr>
        <w:sectPr w:rsidR="001C71ED">
          <w:pgSz w:w="10800" w:h="14400"/>
          <w:pgMar w:top="1340" w:right="660" w:bottom="280" w:left="880" w:header="720" w:footer="720" w:gutter="0"/>
          <w:cols w:space="720"/>
        </w:sectPr>
      </w:pPr>
      <w:r>
        <w:rPr>
          <w:rFonts w:ascii="Comic Sans MS" w:eastAsia="Comic Sans MS" w:hAnsi="Comic Sans MS" w:cs="Comic Sans MS"/>
          <w:sz w:val="36"/>
          <w:szCs w:val="36"/>
        </w:rPr>
        <w:t>You are starting</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your</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business</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with $150. You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l about 10 coo</w:t>
      </w:r>
      <w:r>
        <w:rPr>
          <w:rFonts w:ascii="Comic Sans MS" w:eastAsia="Comic Sans MS" w:hAnsi="Comic Sans MS" w:cs="Comic Sans MS"/>
          <w:spacing w:val="-1"/>
          <w:sz w:val="36"/>
          <w:szCs w:val="36"/>
        </w:rPr>
        <w:t>k</w:t>
      </w:r>
      <w:r>
        <w:rPr>
          <w:rFonts w:ascii="Comic Sans MS" w:eastAsia="Comic Sans MS" w:hAnsi="Comic Sans MS" w:cs="Comic Sans MS"/>
          <w:sz w:val="36"/>
          <w:szCs w:val="36"/>
        </w:rPr>
        <w:t>ies a day.</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n</w:t>
      </w:r>
      <w:r>
        <w:rPr>
          <w:rFonts w:ascii="Comic Sans MS" w:eastAsia="Comic Sans MS" w:hAnsi="Comic Sans MS" w:cs="Comic Sans MS"/>
          <w:spacing w:val="-2"/>
          <w:sz w:val="36"/>
          <w:szCs w:val="36"/>
        </w:rPr>
        <w:t>e</w:t>
      </w:r>
      <w:r>
        <w:rPr>
          <w:rFonts w:ascii="Comic Sans MS" w:eastAsia="Comic Sans MS" w:hAnsi="Comic Sans MS" w:cs="Comic Sans MS"/>
          <w:sz w:val="36"/>
          <w:szCs w:val="36"/>
        </w:rPr>
        <w:t>ed flour ($20),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eg</w:t>
      </w:r>
      <w:r>
        <w:rPr>
          <w:rFonts w:ascii="Comic Sans MS" w:eastAsia="Comic Sans MS" w:hAnsi="Comic Sans MS" w:cs="Comic Sans MS"/>
          <w:spacing w:val="-1"/>
          <w:sz w:val="36"/>
          <w:szCs w:val="36"/>
        </w:rPr>
        <w:t>g</w:t>
      </w:r>
      <w:r>
        <w:rPr>
          <w:rFonts w:ascii="Comic Sans MS" w:eastAsia="Comic Sans MS" w:hAnsi="Comic Sans MS" w:cs="Comic Sans MS"/>
          <w:sz w:val="36"/>
          <w:szCs w:val="36"/>
        </w:rPr>
        <w:t>s</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($15),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milk ($10),</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sugar ($20),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chocolate chi</w:t>
      </w:r>
      <w:r>
        <w:rPr>
          <w:rFonts w:ascii="Comic Sans MS" w:eastAsia="Comic Sans MS" w:hAnsi="Comic Sans MS" w:cs="Comic Sans MS"/>
          <w:spacing w:val="-1"/>
          <w:sz w:val="36"/>
          <w:szCs w:val="36"/>
        </w:rPr>
        <w:t>p</w:t>
      </w:r>
      <w:r>
        <w:rPr>
          <w:rFonts w:ascii="Comic Sans MS" w:eastAsia="Comic Sans MS" w:hAnsi="Comic Sans MS" w:cs="Comic Sans MS"/>
          <w:sz w:val="36"/>
          <w:szCs w:val="36"/>
        </w:rPr>
        <w:t>s</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($15)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and v</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nilla</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for the cookies.</w:t>
      </w:r>
      <w:r>
        <w:rPr>
          <w:rFonts w:ascii="Comic Sans MS" w:eastAsia="Comic Sans MS" w:hAnsi="Comic Sans MS" w:cs="Comic Sans MS"/>
          <w:spacing w:val="107"/>
          <w:sz w:val="36"/>
          <w:szCs w:val="36"/>
        </w:rPr>
        <w:t xml:space="preserve"> </w:t>
      </w:r>
      <w:r>
        <w:rPr>
          <w:rFonts w:ascii="Comic Sans MS" w:eastAsia="Comic Sans MS" w:hAnsi="Comic Sans MS" w:cs="Comic Sans MS"/>
          <w:sz w:val="36"/>
          <w:szCs w:val="36"/>
        </w:rPr>
        <w:t>It</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 cost you $50</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to copy your flyers and</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post</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rs.</w:t>
      </w:r>
    </w:p>
    <w:p w:rsidR="001C71ED" w:rsidRDefault="001C71ED">
      <w:pPr>
        <w:spacing w:before="1" w:line="180" w:lineRule="exact"/>
        <w:rPr>
          <w:sz w:val="19"/>
          <w:szCs w:val="19"/>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055FDC">
      <w:pPr>
        <w:ind w:left="1770"/>
      </w:pPr>
      <w:r>
        <w:rPr>
          <w:noProof/>
        </w:rPr>
        <w:drawing>
          <wp:anchor distT="0" distB="0" distL="114300" distR="114300" simplePos="0" relativeHeight="251647488" behindDoc="1" locked="0" layoutInCell="1" allowOverlap="1">
            <wp:simplePos x="0" y="0"/>
            <wp:positionH relativeFrom="page">
              <wp:posOffset>2585720</wp:posOffset>
            </wp:positionH>
            <wp:positionV relativeFrom="paragraph">
              <wp:posOffset>-88265</wp:posOffset>
            </wp:positionV>
            <wp:extent cx="1421765" cy="638810"/>
            <wp:effectExtent l="0" t="0" r="6985"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21765" cy="638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48512" behindDoc="1" locked="0" layoutInCell="1" allowOverlap="1">
                <wp:simplePos x="0" y="0"/>
                <wp:positionH relativeFrom="page">
                  <wp:posOffset>4152265</wp:posOffset>
                </wp:positionH>
                <wp:positionV relativeFrom="paragraph">
                  <wp:posOffset>-15875</wp:posOffset>
                </wp:positionV>
                <wp:extent cx="200660" cy="489585"/>
                <wp:effectExtent l="8890" t="13335" r="19050" b="11430"/>
                <wp:wrapNone/>
                <wp:docPr id="5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660" cy="489585"/>
                          <a:chOff x="6539" y="-25"/>
                          <a:chExt cx="316" cy="771"/>
                        </a:xfrm>
                      </wpg:grpSpPr>
                      <wps:wsp>
                        <wps:cNvPr id="57" name="Freeform 58"/>
                        <wps:cNvSpPr>
                          <a:spLocks/>
                        </wps:cNvSpPr>
                        <wps:spPr bwMode="auto">
                          <a:xfrm>
                            <a:off x="6539" y="-25"/>
                            <a:ext cx="316" cy="771"/>
                          </a:xfrm>
                          <a:custGeom>
                            <a:avLst/>
                            <a:gdLst>
                              <a:gd name="T0" fmla="+- 0 6750 6539"/>
                              <a:gd name="T1" fmla="*/ T0 w 316"/>
                              <a:gd name="T2" fmla="+- 0 -18 -25"/>
                              <a:gd name="T3" fmla="*/ -18 h 771"/>
                              <a:gd name="T4" fmla="+- 0 6798 6539"/>
                              <a:gd name="T5" fmla="*/ T4 w 316"/>
                              <a:gd name="T6" fmla="+- 0 23 -25"/>
                              <a:gd name="T7" fmla="*/ 23 h 771"/>
                              <a:gd name="T8" fmla="+- 0 6822 6539"/>
                              <a:gd name="T9" fmla="*/ T8 w 316"/>
                              <a:gd name="T10" fmla="+- 0 75 -25"/>
                              <a:gd name="T11" fmla="*/ 75 h 771"/>
                              <a:gd name="T12" fmla="+- 0 6831 6539"/>
                              <a:gd name="T13" fmla="*/ T12 w 316"/>
                              <a:gd name="T14" fmla="+- 0 138 -25"/>
                              <a:gd name="T15" fmla="*/ 138 h 771"/>
                              <a:gd name="T16" fmla="+- 0 6827 6539"/>
                              <a:gd name="T17" fmla="*/ T16 w 316"/>
                              <a:gd name="T18" fmla="+- 0 191 -25"/>
                              <a:gd name="T19" fmla="*/ 191 h 771"/>
                              <a:gd name="T20" fmla="+- 0 6809 6539"/>
                              <a:gd name="T21" fmla="*/ T20 w 316"/>
                              <a:gd name="T22" fmla="+- 0 248 -25"/>
                              <a:gd name="T23" fmla="*/ 248 h 771"/>
                              <a:gd name="T24" fmla="+- 0 6782 6539"/>
                              <a:gd name="T25" fmla="*/ T24 w 316"/>
                              <a:gd name="T26" fmla="+- 0 289 -25"/>
                              <a:gd name="T27" fmla="*/ 289 h 771"/>
                              <a:gd name="T28" fmla="+- 0 6816 6539"/>
                              <a:gd name="T29" fmla="*/ T28 w 316"/>
                              <a:gd name="T30" fmla="+- 0 333 -25"/>
                              <a:gd name="T31" fmla="*/ 333 h 771"/>
                              <a:gd name="T32" fmla="+- 0 6840 6539"/>
                              <a:gd name="T33" fmla="*/ T32 w 316"/>
                              <a:gd name="T34" fmla="+- 0 386 -25"/>
                              <a:gd name="T35" fmla="*/ 386 h 771"/>
                              <a:gd name="T36" fmla="+- 0 6853 6539"/>
                              <a:gd name="T37" fmla="*/ T36 w 316"/>
                              <a:gd name="T38" fmla="+- 0 449 -25"/>
                              <a:gd name="T39" fmla="*/ 449 h 771"/>
                              <a:gd name="T40" fmla="+- 0 6854 6539"/>
                              <a:gd name="T41" fmla="*/ T40 w 316"/>
                              <a:gd name="T42" fmla="+- 0 519 -25"/>
                              <a:gd name="T43" fmla="*/ 519 h 771"/>
                              <a:gd name="T44" fmla="+- 0 6846 6539"/>
                              <a:gd name="T45" fmla="*/ T44 w 316"/>
                              <a:gd name="T46" fmla="+- 0 585 -25"/>
                              <a:gd name="T47" fmla="*/ 585 h 771"/>
                              <a:gd name="T48" fmla="+- 0 6828 6539"/>
                              <a:gd name="T49" fmla="*/ T48 w 316"/>
                              <a:gd name="T50" fmla="+- 0 640 -25"/>
                              <a:gd name="T51" fmla="*/ 640 h 771"/>
                              <a:gd name="T52" fmla="+- 0 6792 6539"/>
                              <a:gd name="T53" fmla="*/ T52 w 316"/>
                              <a:gd name="T54" fmla="+- 0 695 -25"/>
                              <a:gd name="T55" fmla="*/ 695 h 771"/>
                              <a:gd name="T56" fmla="+- 0 6743 6539"/>
                              <a:gd name="T57" fmla="*/ T56 w 316"/>
                              <a:gd name="T58" fmla="+- 0 730 -25"/>
                              <a:gd name="T59" fmla="*/ 730 h 771"/>
                              <a:gd name="T60" fmla="+- 0 6683 6539"/>
                              <a:gd name="T61" fmla="*/ T60 w 316"/>
                              <a:gd name="T62" fmla="+- 0 745 -25"/>
                              <a:gd name="T63" fmla="*/ 745 h 771"/>
                              <a:gd name="T64" fmla="+- 0 6615 6539"/>
                              <a:gd name="T65" fmla="*/ T64 w 316"/>
                              <a:gd name="T66" fmla="+- 0 740 -25"/>
                              <a:gd name="T67" fmla="*/ 740 h 771"/>
                              <a:gd name="T68" fmla="+- 0 6560 6539"/>
                              <a:gd name="T69" fmla="*/ T68 w 316"/>
                              <a:gd name="T70" fmla="+- 0 708 -25"/>
                              <a:gd name="T71" fmla="*/ 708 h 771"/>
                              <a:gd name="T72" fmla="+- 0 6539 6539"/>
                              <a:gd name="T73" fmla="*/ T72 w 316"/>
                              <a:gd name="T74" fmla="+- 0 650 -25"/>
                              <a:gd name="T75" fmla="*/ 650 h 771"/>
                              <a:gd name="T76" fmla="+- 0 6547 6539"/>
                              <a:gd name="T77" fmla="*/ T76 w 316"/>
                              <a:gd name="T78" fmla="+- 0 601 -25"/>
                              <a:gd name="T79" fmla="*/ 601 h 771"/>
                              <a:gd name="T80" fmla="+- 0 6595 6539"/>
                              <a:gd name="T81" fmla="*/ T80 w 316"/>
                              <a:gd name="T82" fmla="+- 0 583 -25"/>
                              <a:gd name="T83" fmla="*/ 583 h 771"/>
                              <a:gd name="T84" fmla="+- 0 6611 6539"/>
                              <a:gd name="T85" fmla="*/ T84 w 316"/>
                              <a:gd name="T86" fmla="+- 0 629 -25"/>
                              <a:gd name="T87" fmla="*/ 629 h 771"/>
                              <a:gd name="T88" fmla="+- 0 6667 6539"/>
                              <a:gd name="T89" fmla="*/ T88 w 316"/>
                              <a:gd name="T90" fmla="+- 0 652 -25"/>
                              <a:gd name="T91" fmla="*/ 652 h 771"/>
                              <a:gd name="T92" fmla="+- 0 6710 6539"/>
                              <a:gd name="T93" fmla="*/ T92 w 316"/>
                              <a:gd name="T94" fmla="+- 0 644 -25"/>
                              <a:gd name="T95" fmla="*/ 644 h 771"/>
                              <a:gd name="T96" fmla="+- 0 6754 6539"/>
                              <a:gd name="T97" fmla="*/ T96 w 316"/>
                              <a:gd name="T98" fmla="+- 0 610 -25"/>
                              <a:gd name="T99" fmla="*/ 610 h 771"/>
                              <a:gd name="T100" fmla="+- 0 6776 6539"/>
                              <a:gd name="T101" fmla="*/ T100 w 316"/>
                              <a:gd name="T102" fmla="+- 0 561 -25"/>
                              <a:gd name="T103" fmla="*/ 561 h 771"/>
                              <a:gd name="T104" fmla="+- 0 6784 6539"/>
                              <a:gd name="T105" fmla="*/ T104 w 316"/>
                              <a:gd name="T106" fmla="+- 0 494 -25"/>
                              <a:gd name="T107" fmla="*/ 494 h 771"/>
                              <a:gd name="T108" fmla="+- 0 6776 6539"/>
                              <a:gd name="T109" fmla="*/ T108 w 316"/>
                              <a:gd name="T110" fmla="+- 0 426 -25"/>
                              <a:gd name="T111" fmla="*/ 426 h 771"/>
                              <a:gd name="T112" fmla="+- 0 6752 6539"/>
                              <a:gd name="T113" fmla="*/ T112 w 316"/>
                              <a:gd name="T114" fmla="+- 0 373 -25"/>
                              <a:gd name="T115" fmla="*/ 373 h 771"/>
                              <a:gd name="T116" fmla="+- 0 6720 6539"/>
                              <a:gd name="T117" fmla="*/ T116 w 316"/>
                              <a:gd name="T118" fmla="+- 0 338 -25"/>
                              <a:gd name="T119" fmla="*/ 338 h 771"/>
                              <a:gd name="T120" fmla="+- 0 6686 6539"/>
                              <a:gd name="T121" fmla="*/ T120 w 316"/>
                              <a:gd name="T122" fmla="+- 0 328 -25"/>
                              <a:gd name="T123" fmla="*/ 328 h 771"/>
                              <a:gd name="T124" fmla="+- 0 6646 6539"/>
                              <a:gd name="T125" fmla="*/ T124 w 316"/>
                              <a:gd name="T126" fmla="+- 0 317 -25"/>
                              <a:gd name="T127" fmla="*/ 317 h 771"/>
                              <a:gd name="T128" fmla="+- 0 6627 6539"/>
                              <a:gd name="T129" fmla="*/ T128 w 316"/>
                              <a:gd name="T130" fmla="+- 0 270 -25"/>
                              <a:gd name="T131" fmla="*/ 270 h 771"/>
                              <a:gd name="T132" fmla="+- 0 6658 6539"/>
                              <a:gd name="T133" fmla="*/ T132 w 316"/>
                              <a:gd name="T134" fmla="+- 0 222 -25"/>
                              <a:gd name="T135" fmla="*/ 222 h 771"/>
                              <a:gd name="T136" fmla="+- 0 6714 6539"/>
                              <a:gd name="T137" fmla="*/ T136 w 316"/>
                              <a:gd name="T138" fmla="+- 0 241 -25"/>
                              <a:gd name="T139" fmla="*/ 241 h 771"/>
                              <a:gd name="T140" fmla="+- 0 6744 6539"/>
                              <a:gd name="T141" fmla="*/ T140 w 316"/>
                              <a:gd name="T142" fmla="+- 0 228 -25"/>
                              <a:gd name="T143" fmla="*/ 228 h 771"/>
                              <a:gd name="T144" fmla="+- 0 6761 6539"/>
                              <a:gd name="T145" fmla="*/ T144 w 316"/>
                              <a:gd name="T146" fmla="+- 0 153 -25"/>
                              <a:gd name="T147" fmla="*/ 153 h 771"/>
                              <a:gd name="T148" fmla="+- 0 6752 6539"/>
                              <a:gd name="T149" fmla="*/ T148 w 316"/>
                              <a:gd name="T150" fmla="+- 0 99 -25"/>
                              <a:gd name="T151" fmla="*/ 99 h 771"/>
                              <a:gd name="T152" fmla="+- 0 6708 6539"/>
                              <a:gd name="T153" fmla="*/ T152 w 316"/>
                              <a:gd name="T154" fmla="+- 0 64 -25"/>
                              <a:gd name="T155" fmla="*/ 64 h 771"/>
                              <a:gd name="T156" fmla="+- 0 6680 6539"/>
                              <a:gd name="T157" fmla="*/ T156 w 316"/>
                              <a:gd name="T158" fmla="+- 0 67 -25"/>
                              <a:gd name="T159" fmla="*/ 67 h 771"/>
                              <a:gd name="T160" fmla="+- 0 6641 6539"/>
                              <a:gd name="T161" fmla="*/ T160 w 316"/>
                              <a:gd name="T162" fmla="+- 0 85 -25"/>
                              <a:gd name="T163" fmla="*/ 85 h 771"/>
                              <a:gd name="T164" fmla="+- 0 6611 6539"/>
                              <a:gd name="T165" fmla="*/ T164 w 316"/>
                              <a:gd name="T166" fmla="+- 0 59 -25"/>
                              <a:gd name="T167" fmla="*/ 59 h 771"/>
                              <a:gd name="T168" fmla="+- 0 6625 6539"/>
                              <a:gd name="T169" fmla="*/ T168 w 316"/>
                              <a:gd name="T170" fmla="+- 0 0 -25"/>
                              <a:gd name="T171" fmla="*/ 0 h 771"/>
                              <a:gd name="T172" fmla="+- 0 6669 6539"/>
                              <a:gd name="T173" fmla="*/ T172 w 316"/>
                              <a:gd name="T174" fmla="+- 0 -21 -25"/>
                              <a:gd name="T175" fmla="*/ -21 h 7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16" h="771">
                                <a:moveTo>
                                  <a:pt x="171" y="0"/>
                                </a:moveTo>
                                <a:lnTo>
                                  <a:pt x="192" y="1"/>
                                </a:lnTo>
                                <a:lnTo>
                                  <a:pt x="211" y="7"/>
                                </a:lnTo>
                                <a:lnTo>
                                  <a:pt x="229" y="17"/>
                                </a:lnTo>
                                <a:lnTo>
                                  <a:pt x="245" y="30"/>
                                </a:lnTo>
                                <a:lnTo>
                                  <a:pt x="259" y="48"/>
                                </a:lnTo>
                                <a:lnTo>
                                  <a:pt x="268" y="64"/>
                                </a:lnTo>
                                <a:lnTo>
                                  <a:pt x="276" y="81"/>
                                </a:lnTo>
                                <a:lnTo>
                                  <a:pt x="283" y="100"/>
                                </a:lnTo>
                                <a:lnTo>
                                  <a:pt x="287" y="119"/>
                                </a:lnTo>
                                <a:lnTo>
                                  <a:pt x="290" y="140"/>
                                </a:lnTo>
                                <a:lnTo>
                                  <a:pt x="292" y="163"/>
                                </a:lnTo>
                                <a:lnTo>
                                  <a:pt x="292" y="173"/>
                                </a:lnTo>
                                <a:lnTo>
                                  <a:pt x="291" y="195"/>
                                </a:lnTo>
                                <a:lnTo>
                                  <a:pt x="288" y="216"/>
                                </a:lnTo>
                                <a:lnTo>
                                  <a:pt x="284" y="236"/>
                                </a:lnTo>
                                <a:lnTo>
                                  <a:pt x="278" y="255"/>
                                </a:lnTo>
                                <a:lnTo>
                                  <a:pt x="270" y="273"/>
                                </a:lnTo>
                                <a:lnTo>
                                  <a:pt x="260" y="290"/>
                                </a:lnTo>
                                <a:lnTo>
                                  <a:pt x="248" y="307"/>
                                </a:lnTo>
                                <a:lnTo>
                                  <a:pt x="243" y="314"/>
                                </a:lnTo>
                                <a:lnTo>
                                  <a:pt x="256" y="327"/>
                                </a:lnTo>
                                <a:lnTo>
                                  <a:pt x="267" y="342"/>
                                </a:lnTo>
                                <a:lnTo>
                                  <a:pt x="277" y="358"/>
                                </a:lnTo>
                                <a:lnTo>
                                  <a:pt x="286" y="375"/>
                                </a:lnTo>
                                <a:lnTo>
                                  <a:pt x="294" y="392"/>
                                </a:lnTo>
                                <a:lnTo>
                                  <a:pt x="301" y="411"/>
                                </a:lnTo>
                                <a:lnTo>
                                  <a:pt x="306" y="431"/>
                                </a:lnTo>
                                <a:lnTo>
                                  <a:pt x="311" y="452"/>
                                </a:lnTo>
                                <a:lnTo>
                                  <a:pt x="314" y="474"/>
                                </a:lnTo>
                                <a:lnTo>
                                  <a:pt x="315" y="497"/>
                                </a:lnTo>
                                <a:lnTo>
                                  <a:pt x="316" y="521"/>
                                </a:lnTo>
                                <a:lnTo>
                                  <a:pt x="315" y="544"/>
                                </a:lnTo>
                                <a:lnTo>
                                  <a:pt x="314" y="567"/>
                                </a:lnTo>
                                <a:lnTo>
                                  <a:pt x="311" y="589"/>
                                </a:lnTo>
                                <a:lnTo>
                                  <a:pt x="307" y="610"/>
                                </a:lnTo>
                                <a:lnTo>
                                  <a:pt x="302" y="629"/>
                                </a:lnTo>
                                <a:lnTo>
                                  <a:pt x="296" y="648"/>
                                </a:lnTo>
                                <a:lnTo>
                                  <a:pt x="289" y="665"/>
                                </a:lnTo>
                                <a:lnTo>
                                  <a:pt x="281" y="681"/>
                                </a:lnTo>
                                <a:lnTo>
                                  <a:pt x="271" y="697"/>
                                </a:lnTo>
                                <a:lnTo>
                                  <a:pt x="253" y="720"/>
                                </a:lnTo>
                                <a:lnTo>
                                  <a:pt x="238" y="734"/>
                                </a:lnTo>
                                <a:lnTo>
                                  <a:pt x="222" y="746"/>
                                </a:lnTo>
                                <a:lnTo>
                                  <a:pt x="204" y="755"/>
                                </a:lnTo>
                                <a:lnTo>
                                  <a:pt x="186" y="763"/>
                                </a:lnTo>
                                <a:lnTo>
                                  <a:pt x="166" y="768"/>
                                </a:lnTo>
                                <a:lnTo>
                                  <a:pt x="144" y="770"/>
                                </a:lnTo>
                                <a:lnTo>
                                  <a:pt x="131" y="771"/>
                                </a:lnTo>
                                <a:lnTo>
                                  <a:pt x="101" y="769"/>
                                </a:lnTo>
                                <a:lnTo>
                                  <a:pt x="76" y="765"/>
                                </a:lnTo>
                                <a:lnTo>
                                  <a:pt x="54" y="757"/>
                                </a:lnTo>
                                <a:lnTo>
                                  <a:pt x="35" y="747"/>
                                </a:lnTo>
                                <a:lnTo>
                                  <a:pt x="21" y="733"/>
                                </a:lnTo>
                                <a:lnTo>
                                  <a:pt x="10" y="717"/>
                                </a:lnTo>
                                <a:lnTo>
                                  <a:pt x="3" y="697"/>
                                </a:lnTo>
                                <a:lnTo>
                                  <a:pt x="0" y="675"/>
                                </a:lnTo>
                                <a:lnTo>
                                  <a:pt x="0" y="666"/>
                                </a:lnTo>
                                <a:lnTo>
                                  <a:pt x="2" y="644"/>
                                </a:lnTo>
                                <a:lnTo>
                                  <a:pt x="8" y="626"/>
                                </a:lnTo>
                                <a:lnTo>
                                  <a:pt x="18" y="609"/>
                                </a:lnTo>
                                <a:lnTo>
                                  <a:pt x="38" y="603"/>
                                </a:lnTo>
                                <a:lnTo>
                                  <a:pt x="56" y="608"/>
                                </a:lnTo>
                                <a:lnTo>
                                  <a:pt x="67" y="624"/>
                                </a:lnTo>
                                <a:lnTo>
                                  <a:pt x="72" y="651"/>
                                </a:lnTo>
                                <a:lnTo>
                                  <a:pt x="72" y="654"/>
                                </a:lnTo>
                                <a:lnTo>
                                  <a:pt x="90" y="666"/>
                                </a:lnTo>
                                <a:lnTo>
                                  <a:pt x="108" y="674"/>
                                </a:lnTo>
                                <a:lnTo>
                                  <a:pt x="128" y="677"/>
                                </a:lnTo>
                                <a:lnTo>
                                  <a:pt x="129" y="677"/>
                                </a:lnTo>
                                <a:lnTo>
                                  <a:pt x="151" y="675"/>
                                </a:lnTo>
                                <a:lnTo>
                                  <a:pt x="171" y="669"/>
                                </a:lnTo>
                                <a:lnTo>
                                  <a:pt x="189" y="660"/>
                                </a:lnTo>
                                <a:lnTo>
                                  <a:pt x="204" y="647"/>
                                </a:lnTo>
                                <a:lnTo>
                                  <a:pt x="215" y="635"/>
                                </a:lnTo>
                                <a:lnTo>
                                  <a:pt x="224" y="621"/>
                                </a:lnTo>
                                <a:lnTo>
                                  <a:pt x="231" y="604"/>
                                </a:lnTo>
                                <a:lnTo>
                                  <a:pt x="237" y="586"/>
                                </a:lnTo>
                                <a:lnTo>
                                  <a:pt x="242" y="565"/>
                                </a:lnTo>
                                <a:lnTo>
                                  <a:pt x="244" y="543"/>
                                </a:lnTo>
                                <a:lnTo>
                                  <a:pt x="245" y="519"/>
                                </a:lnTo>
                                <a:lnTo>
                                  <a:pt x="244" y="495"/>
                                </a:lnTo>
                                <a:lnTo>
                                  <a:pt x="241" y="472"/>
                                </a:lnTo>
                                <a:lnTo>
                                  <a:pt x="237" y="451"/>
                                </a:lnTo>
                                <a:lnTo>
                                  <a:pt x="231" y="432"/>
                                </a:lnTo>
                                <a:lnTo>
                                  <a:pt x="223" y="414"/>
                                </a:lnTo>
                                <a:lnTo>
                                  <a:pt x="213" y="398"/>
                                </a:lnTo>
                                <a:lnTo>
                                  <a:pt x="201" y="383"/>
                                </a:lnTo>
                                <a:lnTo>
                                  <a:pt x="191" y="373"/>
                                </a:lnTo>
                                <a:lnTo>
                                  <a:pt x="181" y="363"/>
                                </a:lnTo>
                                <a:lnTo>
                                  <a:pt x="169" y="357"/>
                                </a:lnTo>
                                <a:lnTo>
                                  <a:pt x="157" y="354"/>
                                </a:lnTo>
                                <a:lnTo>
                                  <a:pt x="147" y="353"/>
                                </a:lnTo>
                                <a:lnTo>
                                  <a:pt x="136" y="351"/>
                                </a:lnTo>
                                <a:lnTo>
                                  <a:pt x="126" y="350"/>
                                </a:lnTo>
                                <a:lnTo>
                                  <a:pt x="107" y="342"/>
                                </a:lnTo>
                                <a:lnTo>
                                  <a:pt x="94" y="327"/>
                                </a:lnTo>
                                <a:lnTo>
                                  <a:pt x="89" y="304"/>
                                </a:lnTo>
                                <a:lnTo>
                                  <a:pt x="88" y="295"/>
                                </a:lnTo>
                                <a:lnTo>
                                  <a:pt x="92" y="267"/>
                                </a:lnTo>
                                <a:lnTo>
                                  <a:pt x="103" y="251"/>
                                </a:lnTo>
                                <a:lnTo>
                                  <a:pt x="119" y="247"/>
                                </a:lnTo>
                                <a:lnTo>
                                  <a:pt x="130" y="249"/>
                                </a:lnTo>
                                <a:lnTo>
                                  <a:pt x="149" y="256"/>
                                </a:lnTo>
                                <a:lnTo>
                                  <a:pt x="175" y="266"/>
                                </a:lnTo>
                                <a:lnTo>
                                  <a:pt x="176" y="267"/>
                                </a:lnTo>
                                <a:lnTo>
                                  <a:pt x="193" y="264"/>
                                </a:lnTo>
                                <a:lnTo>
                                  <a:pt x="205" y="253"/>
                                </a:lnTo>
                                <a:lnTo>
                                  <a:pt x="214" y="235"/>
                                </a:lnTo>
                                <a:lnTo>
                                  <a:pt x="220" y="210"/>
                                </a:lnTo>
                                <a:lnTo>
                                  <a:pt x="222" y="178"/>
                                </a:lnTo>
                                <a:lnTo>
                                  <a:pt x="220" y="148"/>
                                </a:lnTo>
                                <a:lnTo>
                                  <a:pt x="213" y="124"/>
                                </a:lnTo>
                                <a:lnTo>
                                  <a:pt x="203" y="107"/>
                                </a:lnTo>
                                <a:lnTo>
                                  <a:pt x="188" y="95"/>
                                </a:lnTo>
                                <a:lnTo>
                                  <a:pt x="169" y="89"/>
                                </a:lnTo>
                                <a:lnTo>
                                  <a:pt x="160" y="89"/>
                                </a:lnTo>
                                <a:lnTo>
                                  <a:pt x="152" y="89"/>
                                </a:lnTo>
                                <a:lnTo>
                                  <a:pt x="141" y="92"/>
                                </a:lnTo>
                                <a:lnTo>
                                  <a:pt x="126" y="99"/>
                                </a:lnTo>
                                <a:lnTo>
                                  <a:pt x="112" y="106"/>
                                </a:lnTo>
                                <a:lnTo>
                                  <a:pt x="102" y="110"/>
                                </a:lnTo>
                                <a:lnTo>
                                  <a:pt x="96" y="110"/>
                                </a:lnTo>
                                <a:lnTo>
                                  <a:pt x="80" y="104"/>
                                </a:lnTo>
                                <a:lnTo>
                                  <a:pt x="72" y="84"/>
                                </a:lnTo>
                                <a:lnTo>
                                  <a:pt x="70" y="61"/>
                                </a:lnTo>
                                <a:lnTo>
                                  <a:pt x="74" y="42"/>
                                </a:lnTo>
                                <a:lnTo>
                                  <a:pt x="86" y="25"/>
                                </a:lnTo>
                                <a:lnTo>
                                  <a:pt x="97" y="17"/>
                                </a:lnTo>
                                <a:lnTo>
                                  <a:pt x="112" y="9"/>
                                </a:lnTo>
                                <a:lnTo>
                                  <a:pt x="130" y="4"/>
                                </a:lnTo>
                                <a:lnTo>
                                  <a:pt x="152" y="0"/>
                                </a:lnTo>
                                <a:lnTo>
                                  <a:pt x="171"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BE76C4" id="Group 57" o:spid="_x0000_s1026" style="position:absolute;margin-left:326.95pt;margin-top:-1.25pt;width:15.8pt;height:38.55pt;z-index:-251667968;mso-position-horizontal-relative:page" coordorigin="6539,-25" coordsize="316,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">
                <v:shape id="Freeform 58" o:spid="_x0000_s1027" style="position:absolute;left:6539;top:-25;width:316;height:771;visibility:visible;mso-wrap-style:square;v-text-anchor:top" coordsize="316,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50wMIA&#10;AADbAAAADwAAAGRycy9kb3ducmV2LnhtbESPQWsCMRSE7wX/Q3iCt5qt1iqrUaQgeJNdi+DtsXlu&#10;tm5eliTV9d+bQqHHYWa+YVab3rbiRj40jhW8jTMQxJXTDdcKvo671wWIEJE1to5JwYMCbNaDlxXm&#10;2t25oFsZa5EgHHJUYGLscilDZchiGLuOOHkX5y3GJH0ttcd7gttWTrLsQ1psOC0Y7OjTUHUtf6wC&#10;688zKk7+6srTt52+P0xzmBdKjYb9dgkiUh//w3/tvVYwm8Pvl/QD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nTAwgAAANsAAAAPAAAAAAAAAAAAAAAAAJgCAABkcnMvZG93&#10;bnJldi54bWxQSwUGAAAAAAQABAD1AAAAhwMAAAAA&#10;" path="m171,r21,1l211,7r18,10l245,30r14,18l268,64r8,17l283,100r4,19l290,140r2,23l292,173r-1,22l288,216r-4,20l278,255r-8,18l260,290r-12,17l243,314r13,13l267,342r10,16l286,375r8,17l301,411r5,20l311,452r3,22l315,497r1,24l315,544r-1,23l311,589r-4,21l302,629r-6,19l289,665r-8,16l271,697r-18,23l238,734r-16,12l204,755r-18,8l166,768r-22,2l131,771r-30,-2l76,765,54,757,35,747,21,733,10,717,3,697,,675r,-9l2,644,8,626,18,609r20,-6l56,608r11,16l72,651r,3l90,666r18,8l128,677r1,l151,675r20,-6l189,660r15,-13l215,635r9,-14l231,604r6,-18l242,565r2,-22l245,519r-1,-24l241,472r-4,-21l231,432r-8,-18l213,398,201,383,191,373,181,363r-12,-6l157,354r-10,-1l136,351r-10,-1l107,342,94,327,89,304r-1,-9l92,267r11,-16l119,247r11,2l149,256r26,10l176,267r17,-3l205,253r9,-18l220,210r2,-32l220,148r-7,-24l203,107,188,95,169,89r-9,l152,89r-11,3l126,99r-14,7l102,110r-6,l80,104,72,84,70,61,74,42,86,25,97,17,112,9,130,4,152,r19,xe" filled="f" strokeweight=".78pt">
                  <v:path arrowok="t" o:connecttype="custom" o:connectlocs="211,-18;259,23;283,75;292,138;288,191;270,248;243,289;277,333;301,386;314,449;315,519;307,585;289,640;253,695;204,730;144,745;76,740;21,708;0,650;8,601;56,583;72,629;128,652;171,644;215,610;237,561;245,494;237,426;213,373;181,338;147,328;107,317;88,270;119,222;175,241;205,228;222,153;213,99;169,64;141,67;102,85;72,59;86,0;130,-21" o:connectangles="0,0,0,0,0,0,0,0,0,0,0,0,0,0,0,0,0,0,0,0,0,0,0,0,0,0,0,0,0,0,0,0,0,0,0,0,0,0,0,0,0,0,0,0"/>
                </v:shape>
                <w10:wrap anchorx="page"/>
              </v:group>
            </w:pict>
          </mc:Fallback>
        </mc:AlternateContent>
      </w:r>
      <w:r>
        <w:rPr>
          <w:noProof/>
        </w:rPr>
        <w:drawing>
          <wp:anchor distT="0" distB="0" distL="114300" distR="114300" simplePos="0" relativeHeight="251649536" behindDoc="1" locked="0" layoutInCell="1" allowOverlap="1">
            <wp:simplePos x="0" y="0"/>
            <wp:positionH relativeFrom="page">
              <wp:posOffset>4502150</wp:posOffset>
            </wp:positionH>
            <wp:positionV relativeFrom="page">
              <wp:posOffset>1607185</wp:posOffset>
            </wp:positionV>
            <wp:extent cx="770890" cy="567690"/>
            <wp:effectExtent l="0" t="0" r="0" b="381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0890" cy="5676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767715" cy="569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67715" cy="569595"/>
                    </a:xfrm>
                    <a:prstGeom prst="rect">
                      <a:avLst/>
                    </a:prstGeom>
                    <a:noFill/>
                    <a:ln>
                      <a:noFill/>
                    </a:ln>
                  </pic:spPr>
                </pic:pic>
              </a:graphicData>
            </a:graphic>
          </wp:inline>
        </w:drawing>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before="5" w:line="280" w:lineRule="exact"/>
        <w:rPr>
          <w:sz w:val="28"/>
          <w:szCs w:val="28"/>
        </w:rPr>
      </w:pPr>
    </w:p>
    <w:p w:rsidR="001C71ED" w:rsidRDefault="00131BC5">
      <w:pPr>
        <w:spacing w:before="3" w:line="206" w:lineRule="auto"/>
        <w:ind w:left="104" w:right="235"/>
        <w:rPr>
          <w:rFonts w:ascii="Comic Sans MS" w:eastAsia="Comic Sans MS" w:hAnsi="Comic Sans MS" w:cs="Comic Sans MS"/>
          <w:sz w:val="36"/>
          <w:szCs w:val="36"/>
        </w:rPr>
      </w:pPr>
      <w:r>
        <w:rPr>
          <w:rFonts w:ascii="Comic Sans MS" w:eastAsia="Comic Sans MS" w:hAnsi="Comic Sans MS" w:cs="Comic Sans MS"/>
          <w:sz w:val="36"/>
          <w:szCs w:val="36"/>
        </w:rPr>
        <w:t>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begin</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 business</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ing</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soft pret</w:t>
      </w:r>
      <w:r>
        <w:rPr>
          <w:rFonts w:ascii="Comic Sans MS" w:eastAsia="Comic Sans MS" w:hAnsi="Comic Sans MS" w:cs="Comic Sans MS"/>
          <w:spacing w:val="-1"/>
          <w:sz w:val="36"/>
          <w:szCs w:val="36"/>
        </w:rPr>
        <w:t>z</w:t>
      </w:r>
      <w:r>
        <w:rPr>
          <w:rFonts w:ascii="Comic Sans MS" w:eastAsia="Comic Sans MS" w:hAnsi="Comic Sans MS" w:cs="Comic Sans MS"/>
          <w:sz w:val="36"/>
          <w:szCs w:val="36"/>
        </w:rPr>
        <w:t>els.</w:t>
      </w:r>
      <w:r>
        <w:rPr>
          <w:rFonts w:ascii="Comic Sans MS" w:eastAsia="Comic Sans MS" w:hAnsi="Comic Sans MS" w:cs="Comic Sans MS"/>
          <w:spacing w:val="107"/>
          <w:sz w:val="36"/>
          <w:szCs w:val="36"/>
        </w:rPr>
        <w:t xml:space="preserve"> </w:t>
      </w:r>
      <w:r>
        <w:rPr>
          <w:rFonts w:ascii="Comic Sans MS" w:eastAsia="Comic Sans MS" w:hAnsi="Comic Sans MS" w:cs="Comic Sans MS"/>
          <w:sz w:val="36"/>
          <w:szCs w:val="36"/>
        </w:rPr>
        <w:t>Check off</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 xml:space="preserve">each step </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 xml:space="preserve">s </w:t>
      </w:r>
      <w:r>
        <w:rPr>
          <w:rFonts w:ascii="Comic Sans MS" w:eastAsia="Comic Sans MS" w:hAnsi="Comic Sans MS" w:cs="Comic Sans MS"/>
          <w:spacing w:val="-1"/>
          <w:sz w:val="36"/>
          <w:szCs w:val="36"/>
        </w:rPr>
        <w:t>y</w:t>
      </w:r>
      <w:r>
        <w:rPr>
          <w:rFonts w:ascii="Comic Sans MS" w:eastAsia="Comic Sans MS" w:hAnsi="Comic Sans MS" w:cs="Comic Sans MS"/>
          <w:sz w:val="36"/>
          <w:szCs w:val="36"/>
        </w:rPr>
        <w:t>ou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finish.</w:t>
      </w:r>
      <w:r>
        <w:rPr>
          <w:rFonts w:ascii="Comic Sans MS" w:eastAsia="Comic Sans MS" w:hAnsi="Comic Sans MS" w:cs="Comic Sans MS"/>
          <w:spacing w:val="103"/>
          <w:sz w:val="36"/>
          <w:szCs w:val="36"/>
        </w:rPr>
        <w:t xml:space="preserve"> </w:t>
      </w:r>
      <w:r>
        <w:rPr>
          <w:rFonts w:ascii="Comic Sans MS" w:eastAsia="Comic Sans MS" w:hAnsi="Comic Sans MS" w:cs="Comic Sans MS"/>
          <w:sz w:val="36"/>
          <w:szCs w:val="36"/>
        </w:rPr>
        <w:t>Y</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p>
    <w:p w:rsidR="001C71ED" w:rsidRDefault="001C71ED">
      <w:pPr>
        <w:spacing w:line="200" w:lineRule="exact"/>
      </w:pPr>
    </w:p>
    <w:p w:rsidR="001C71ED" w:rsidRDefault="001C71ED">
      <w:pPr>
        <w:spacing w:before="9" w:line="220" w:lineRule="exact"/>
        <w:rPr>
          <w:sz w:val="22"/>
          <w:szCs w:val="22"/>
        </w:rPr>
      </w:pPr>
    </w:p>
    <w:p w:rsidR="001C71ED" w:rsidRDefault="00131BC5">
      <w:pPr>
        <w:spacing w:line="440" w:lineRule="exact"/>
        <w:ind w:left="104"/>
        <w:rPr>
          <w:rFonts w:ascii="Comic Sans MS" w:eastAsia="Comic Sans MS" w:hAnsi="Comic Sans MS" w:cs="Comic Sans MS"/>
          <w:sz w:val="36"/>
          <w:szCs w:val="36"/>
        </w:rPr>
      </w:pPr>
      <w:r>
        <w:rPr>
          <w:rFonts w:ascii="Comic Sans MS" w:eastAsia="Comic Sans MS" w:hAnsi="Comic Sans MS" w:cs="Comic Sans MS"/>
          <w:position w:val="1"/>
          <w:sz w:val="36"/>
          <w:szCs w:val="36"/>
          <w:u w:val="thick" w:color="000000"/>
        </w:rPr>
        <w:t xml:space="preserve">     </w:t>
      </w:r>
      <w:r>
        <w:rPr>
          <w:rFonts w:ascii="Comic Sans MS" w:eastAsia="Comic Sans MS" w:hAnsi="Comic Sans MS" w:cs="Comic Sans MS"/>
          <w:spacing w:val="33"/>
          <w:position w:val="1"/>
          <w:sz w:val="36"/>
          <w:szCs w:val="36"/>
          <w:u w:val="thick" w:color="000000"/>
        </w:rPr>
        <w:t xml:space="preserve"> </w:t>
      </w:r>
      <w:r>
        <w:rPr>
          <w:rFonts w:ascii="Comic Sans MS" w:eastAsia="Comic Sans MS" w:hAnsi="Comic Sans MS" w:cs="Comic Sans MS"/>
          <w:spacing w:val="-3"/>
          <w:position w:val="1"/>
          <w:sz w:val="36"/>
          <w:szCs w:val="36"/>
        </w:rPr>
        <w:t xml:space="preserve"> </w:t>
      </w:r>
      <w:r>
        <w:rPr>
          <w:rFonts w:ascii="Comic Sans MS" w:eastAsia="Comic Sans MS" w:hAnsi="Comic Sans MS" w:cs="Comic Sans MS"/>
          <w:position w:val="1"/>
          <w:sz w:val="36"/>
          <w:szCs w:val="36"/>
        </w:rPr>
        <w:t>1. Name</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your</w:t>
      </w:r>
      <w:r>
        <w:rPr>
          <w:rFonts w:ascii="Comic Sans MS" w:eastAsia="Comic Sans MS" w:hAnsi="Comic Sans MS" w:cs="Comic Sans MS"/>
          <w:spacing w:val="1"/>
          <w:position w:val="1"/>
          <w:sz w:val="36"/>
          <w:szCs w:val="36"/>
        </w:rPr>
        <w:t xml:space="preserve"> </w:t>
      </w:r>
      <w:r>
        <w:rPr>
          <w:rFonts w:ascii="Comic Sans MS" w:eastAsia="Comic Sans MS" w:hAnsi="Comic Sans MS" w:cs="Comic Sans MS"/>
          <w:position w:val="1"/>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2. </w:t>
      </w:r>
      <w:r>
        <w:rPr>
          <w:rFonts w:ascii="Comic Sans MS" w:eastAsia="Comic Sans MS" w:hAnsi="Comic Sans MS" w:cs="Comic Sans MS"/>
          <w:spacing w:val="1"/>
          <w:position w:val="2"/>
          <w:sz w:val="36"/>
          <w:szCs w:val="36"/>
        </w:rPr>
        <w:t>D</w:t>
      </w:r>
      <w:r>
        <w:rPr>
          <w:rFonts w:ascii="Comic Sans MS" w:eastAsia="Comic Sans MS" w:hAnsi="Comic Sans MS" w:cs="Comic Sans MS"/>
          <w:position w:val="2"/>
          <w:sz w:val="36"/>
          <w:szCs w:val="36"/>
        </w:rPr>
        <w:t>ecide how much your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product</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sell </w:t>
      </w:r>
      <w:r>
        <w:rPr>
          <w:rFonts w:ascii="Comic Sans MS" w:eastAsia="Comic Sans MS" w:hAnsi="Comic Sans MS" w:cs="Comic Sans MS"/>
          <w:spacing w:val="-2"/>
          <w:position w:val="2"/>
          <w:sz w:val="36"/>
          <w:szCs w:val="36"/>
        </w:rPr>
        <w:t>f</w:t>
      </w:r>
      <w:r>
        <w:rPr>
          <w:rFonts w:ascii="Comic Sans MS" w:eastAsia="Comic Sans MS" w:hAnsi="Comic Sans MS" w:cs="Comic Sans MS"/>
          <w:position w:val="2"/>
          <w:sz w:val="36"/>
          <w:szCs w:val="36"/>
        </w:rPr>
        <w:t>or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3. M</w:t>
      </w:r>
      <w:r>
        <w:rPr>
          <w:rFonts w:ascii="Comic Sans MS" w:eastAsia="Comic Sans MS" w:hAnsi="Comic Sans MS" w:cs="Comic Sans MS"/>
          <w:spacing w:val="1"/>
          <w:position w:val="2"/>
          <w:sz w:val="36"/>
          <w:szCs w:val="36"/>
        </w:rPr>
        <w:t>a</w:t>
      </w:r>
      <w:r>
        <w:rPr>
          <w:rFonts w:ascii="Comic Sans MS" w:eastAsia="Comic Sans MS" w:hAnsi="Comic Sans MS" w:cs="Comic Sans MS"/>
          <w:position w:val="2"/>
          <w:sz w:val="36"/>
          <w:szCs w:val="36"/>
        </w:rPr>
        <w:t xml:space="preserve">ke a list of </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xp</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nses 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have</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4. C</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mpl</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the budget workshe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4"/>
          <w:position w:val="2"/>
          <w:sz w:val="36"/>
          <w:szCs w:val="36"/>
          <w:u w:val="thick" w:color="000000"/>
        </w:rPr>
        <w:t xml:space="preserve"> </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5. Write</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a paragraph te</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ling</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w:t>
      </w:r>
      <w:r>
        <w:rPr>
          <w:rFonts w:ascii="Comic Sans MS" w:eastAsia="Comic Sans MS" w:hAnsi="Comic Sans MS" w:cs="Comic Sans MS"/>
          <w:spacing w:val="-1"/>
          <w:position w:val="2"/>
          <w:sz w:val="36"/>
          <w:szCs w:val="36"/>
        </w:rPr>
        <w:t>h</w:t>
      </w:r>
      <w:r>
        <w:rPr>
          <w:rFonts w:ascii="Comic Sans MS" w:eastAsia="Comic Sans MS" w:hAnsi="Comic Sans MS" w:cs="Comic Sans MS"/>
          <w:position w:val="2"/>
          <w:sz w:val="36"/>
          <w:szCs w:val="36"/>
        </w:rPr>
        <w:t>e</w:t>
      </w:r>
      <w:r>
        <w:rPr>
          <w:rFonts w:ascii="Comic Sans MS" w:eastAsia="Comic Sans MS" w:hAnsi="Comic Sans MS" w:cs="Comic Sans MS"/>
          <w:spacing w:val="-1"/>
          <w:position w:val="2"/>
          <w:sz w:val="36"/>
          <w:szCs w:val="36"/>
        </w:rPr>
        <w:t>t</w:t>
      </w:r>
      <w:r>
        <w:rPr>
          <w:rFonts w:ascii="Comic Sans MS" w:eastAsia="Comic Sans MS" w:hAnsi="Comic Sans MS" w:cs="Comic Sans MS"/>
          <w:position w:val="2"/>
          <w:sz w:val="36"/>
          <w:szCs w:val="36"/>
        </w:rPr>
        <w:t>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succe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ded</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 xml:space="preserve">or </w:t>
      </w:r>
      <w:r>
        <w:rPr>
          <w:rFonts w:ascii="Comic Sans MS" w:eastAsia="Comic Sans MS" w:hAnsi="Comic Sans MS" w:cs="Comic Sans MS"/>
          <w:spacing w:val="-1"/>
          <w:position w:val="2"/>
          <w:sz w:val="36"/>
          <w:szCs w:val="36"/>
        </w:rPr>
        <w:t>f</w:t>
      </w:r>
      <w:r>
        <w:rPr>
          <w:rFonts w:ascii="Comic Sans MS" w:eastAsia="Comic Sans MS" w:hAnsi="Comic Sans MS" w:cs="Comic Sans MS"/>
          <w:position w:val="2"/>
          <w:sz w:val="36"/>
          <w:szCs w:val="36"/>
        </w:rPr>
        <w:t>ailed.</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6. Create</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a f</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yer and poster to</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advertise 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p>
    <w:p w:rsidR="001C71ED" w:rsidRDefault="001C71ED">
      <w:pPr>
        <w:spacing w:line="200" w:lineRule="exact"/>
      </w:pPr>
    </w:p>
    <w:p w:rsidR="001C71ED" w:rsidRDefault="001C71ED">
      <w:pPr>
        <w:spacing w:before="13" w:line="200" w:lineRule="exact"/>
      </w:pPr>
    </w:p>
    <w:p w:rsidR="001C71ED" w:rsidRDefault="00131BC5">
      <w:pPr>
        <w:spacing w:line="420" w:lineRule="exact"/>
        <w:ind w:left="104" w:right="81" w:firstLine="1440"/>
        <w:rPr>
          <w:rFonts w:ascii="Comic Sans MS" w:eastAsia="Comic Sans MS" w:hAnsi="Comic Sans MS" w:cs="Comic Sans MS"/>
          <w:sz w:val="36"/>
          <w:szCs w:val="36"/>
        </w:rPr>
        <w:sectPr w:rsidR="001C71ED">
          <w:pgSz w:w="10800" w:h="14400"/>
          <w:pgMar w:top="1340" w:right="660" w:bottom="280" w:left="880" w:header="720" w:footer="720" w:gutter="0"/>
          <w:cols w:space="720"/>
        </w:sectPr>
      </w:pPr>
      <w:r>
        <w:rPr>
          <w:rFonts w:ascii="Comic Sans MS" w:eastAsia="Comic Sans MS" w:hAnsi="Comic Sans MS" w:cs="Comic Sans MS"/>
          <w:sz w:val="36"/>
          <w:szCs w:val="36"/>
        </w:rPr>
        <w:t>You are starting</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your</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business</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with $150. 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sell about 10 pre</w:t>
      </w:r>
      <w:r>
        <w:rPr>
          <w:rFonts w:ascii="Comic Sans MS" w:eastAsia="Comic Sans MS" w:hAnsi="Comic Sans MS" w:cs="Comic Sans MS"/>
          <w:spacing w:val="-1"/>
          <w:sz w:val="36"/>
          <w:szCs w:val="36"/>
        </w:rPr>
        <w:t>t</w:t>
      </w:r>
      <w:r>
        <w:rPr>
          <w:rFonts w:ascii="Comic Sans MS" w:eastAsia="Comic Sans MS" w:hAnsi="Comic Sans MS" w:cs="Comic Sans MS"/>
          <w:sz w:val="36"/>
          <w:szCs w:val="36"/>
        </w:rPr>
        <w:t>ze</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s a d</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y.</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need flour ($20),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yeast ($15</w:t>
      </w:r>
      <w:r>
        <w:rPr>
          <w:rFonts w:ascii="Comic Sans MS" w:eastAsia="Comic Sans MS" w:hAnsi="Comic Sans MS" w:cs="Comic Sans MS"/>
          <w:spacing w:val="1"/>
          <w:sz w:val="36"/>
          <w:szCs w:val="36"/>
        </w:rPr>
        <w:t>)</w:t>
      </w:r>
      <w:r>
        <w:rPr>
          <w:rFonts w:ascii="Comic Sans MS" w:eastAsia="Comic Sans MS" w:hAnsi="Comic Sans MS" w:cs="Comic Sans MS"/>
          <w:sz w:val="36"/>
          <w:szCs w:val="36"/>
        </w:rPr>
        <w:t>,</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salt ($5),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sugar ($15), veg</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table oil</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($15),</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eg</w:t>
      </w:r>
      <w:r>
        <w:rPr>
          <w:rFonts w:ascii="Comic Sans MS" w:eastAsia="Comic Sans MS" w:hAnsi="Comic Sans MS" w:cs="Comic Sans MS"/>
          <w:spacing w:val="-1"/>
          <w:sz w:val="36"/>
          <w:szCs w:val="36"/>
        </w:rPr>
        <w:t>g</w:t>
      </w:r>
      <w:r>
        <w:rPr>
          <w:rFonts w:ascii="Comic Sans MS" w:eastAsia="Comic Sans MS" w:hAnsi="Comic Sans MS" w:cs="Comic Sans MS"/>
          <w:sz w:val="36"/>
          <w:szCs w:val="36"/>
        </w:rPr>
        <w:t>s ($10)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and b</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king</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soda</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for the pr</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tz</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ls.  It will</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cost</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you $50</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to copy your flyers and post</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rs.</w:t>
      </w:r>
    </w:p>
    <w:p w:rsidR="001C71ED" w:rsidRDefault="001C71ED">
      <w:pPr>
        <w:spacing w:line="200" w:lineRule="exact"/>
      </w:pPr>
    </w:p>
    <w:p w:rsidR="001C71ED" w:rsidRDefault="001C71ED">
      <w:pPr>
        <w:spacing w:line="200" w:lineRule="exact"/>
      </w:pPr>
    </w:p>
    <w:p w:rsidR="001C71ED" w:rsidRDefault="001C71ED">
      <w:pPr>
        <w:spacing w:line="300" w:lineRule="exact"/>
        <w:rPr>
          <w:sz w:val="30"/>
          <w:szCs w:val="30"/>
        </w:rPr>
      </w:pPr>
    </w:p>
    <w:p w:rsidR="001C71ED" w:rsidRDefault="00055FDC">
      <w:pPr>
        <w:ind w:left="6200"/>
      </w:pPr>
      <w:r>
        <w:rPr>
          <w:noProof/>
        </w:rPr>
        <mc:AlternateContent>
          <mc:Choice Requires="wpg">
            <w:drawing>
              <wp:anchor distT="0" distB="0" distL="114300" distR="114300" simplePos="0" relativeHeight="251650560" behindDoc="1" locked="0" layoutInCell="1" allowOverlap="1">
                <wp:simplePos x="0" y="0"/>
                <wp:positionH relativeFrom="page">
                  <wp:posOffset>1524000</wp:posOffset>
                </wp:positionH>
                <wp:positionV relativeFrom="paragraph">
                  <wp:posOffset>0</wp:posOffset>
                </wp:positionV>
                <wp:extent cx="2392045" cy="971550"/>
                <wp:effectExtent l="0" t="0" r="0" b="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2045" cy="971550"/>
                          <a:chOff x="2400" y="0"/>
                          <a:chExt cx="3767" cy="1530"/>
                        </a:xfrm>
                      </wpg:grpSpPr>
                      <pic:pic xmlns:pic="http://schemas.openxmlformats.org/drawingml/2006/picture">
                        <pic:nvPicPr>
                          <pic:cNvPr id="53" name="Picture 5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952" y="352"/>
                            <a:ext cx="2215" cy="10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2400" y="0"/>
                            <a:ext cx="1530" cy="15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23FF933" id="Group 52" o:spid="_x0000_s1026" style="position:absolute;margin-left:120pt;margin-top:0;width:188.35pt;height:76.5pt;z-index:-251665920;mso-position-horizontal-relative:page" coordorigin="2400" coordsize="3767,15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3952;top:352;width:2215;height:10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ZGQnBAAAA2wAAAA8AAABkcnMvZG93bnJldi54bWxEj91qAjEQhe8LvkOYQu9qdistujWKiEql&#10;V/48wLCZJks3k7BJ3e3bG0Hw8nB+Ps58ObhWXKiLjWcF5bgAQVx73bBRcD5tX6cgYkLW2HomBf8U&#10;YbkYPc2x0r7nA12OyYg8wrFCBTalUEkZa0sO49gH4uz9+M5hyrIzUnfY53HXyrei+JAOG84Ei4HW&#10;lurf45/L3Olm8GWwu/id0PT7YGaTcqXUy/Ow+gSRaEiP8L39pRW8T+D2Jf8Aubg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jZGQnBAAAA2wAAAA8AAAAAAAAAAAAAAAAAnwIA&#10;AGRycy9kb3ducmV2LnhtbFBLBQYAAAAABAAEAPcAAACNAwAAAAA=&#10;">
                  <v:imagedata r:id="rId29" o:title=""/>
                </v:shape>
                <v:shape id="Picture 53" o:spid="_x0000_s1028" type="#_x0000_t75" style="position:absolute;left:2400;width:1530;height:15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02JjCAAAA2wAAAA8AAABkcnMvZG93bnJldi54bWxEj0GLwjAUhO8L/ofwBC+LpoorWo0iguJl&#10;F1YLXh/Jsy02L7WJWv/9RhD2OMzMN8xi1dpK3KnxpWMFw0ECglg7U3KuIDtu+1MQPiAbrByTgid5&#10;WC07HwtMjXvwL90PIRcRwj5FBUUIdSql1wVZ9ANXE0fv7BqLIcoml6bBR4TbSo6SZCItlhwXCqxp&#10;U5C+HG5WAZ7RnrLa/sx218/v8CQ9STKtVK/brucgArXhP/xu742CrzG8vsQf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NNiYwgAAANsAAAAPAAAAAAAAAAAAAAAAAJ8C&#10;AABkcnMvZG93bnJldi54bWxQSwUGAAAAAAQABAD3AAAAjgMAAAAA&#10;">
                  <v:imagedata r:id="rId30" o:title=""/>
                </v:shape>
                <w10:wrap anchorx="page"/>
              </v:group>
            </w:pict>
          </mc:Fallback>
        </mc:AlternateContent>
      </w:r>
      <w:r>
        <w:rPr>
          <w:noProof/>
        </w:rPr>
        <mc:AlternateContent>
          <mc:Choice Requires="wpg">
            <w:drawing>
              <wp:anchor distT="0" distB="0" distL="114300" distR="114300" simplePos="0" relativeHeight="251651584" behindDoc="1" locked="0" layoutInCell="1" allowOverlap="1">
                <wp:simplePos x="0" y="0"/>
                <wp:positionH relativeFrom="page">
                  <wp:posOffset>4069080</wp:posOffset>
                </wp:positionH>
                <wp:positionV relativeFrom="paragraph">
                  <wp:posOffset>287020</wp:posOffset>
                </wp:positionV>
                <wp:extent cx="207645" cy="527685"/>
                <wp:effectExtent l="11430" t="10795" r="19050" b="444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527685"/>
                          <a:chOff x="6408" y="452"/>
                          <a:chExt cx="327" cy="831"/>
                        </a:xfrm>
                      </wpg:grpSpPr>
                      <wps:wsp>
                        <wps:cNvPr id="51" name="Freeform 51"/>
                        <wps:cNvSpPr>
                          <a:spLocks/>
                        </wps:cNvSpPr>
                        <wps:spPr bwMode="auto">
                          <a:xfrm>
                            <a:off x="6408" y="452"/>
                            <a:ext cx="327" cy="831"/>
                          </a:xfrm>
                          <a:custGeom>
                            <a:avLst/>
                            <a:gdLst>
                              <a:gd name="T0" fmla="+- 0 6577 6408"/>
                              <a:gd name="T1" fmla="*/ T0 w 327"/>
                              <a:gd name="T2" fmla="+- 0 478 452"/>
                              <a:gd name="T3" fmla="*/ 478 h 831"/>
                              <a:gd name="T4" fmla="+- 0 6568 6408"/>
                              <a:gd name="T5" fmla="*/ T4 w 327"/>
                              <a:gd name="T6" fmla="+- 0 523 452"/>
                              <a:gd name="T7" fmla="*/ 523 h 831"/>
                              <a:gd name="T8" fmla="+- 0 6549 6408"/>
                              <a:gd name="T9" fmla="*/ T8 w 327"/>
                              <a:gd name="T10" fmla="+- 0 567 452"/>
                              <a:gd name="T11" fmla="*/ 567 h 831"/>
                              <a:gd name="T12" fmla="+- 0 6527 6408"/>
                              <a:gd name="T13" fmla="*/ T12 w 327"/>
                              <a:gd name="T14" fmla="+- 0 617 452"/>
                              <a:gd name="T15" fmla="*/ 617 h 831"/>
                              <a:gd name="T16" fmla="+- 0 6508 6408"/>
                              <a:gd name="T17" fmla="*/ T16 w 327"/>
                              <a:gd name="T18" fmla="+- 0 672 452"/>
                              <a:gd name="T19" fmla="*/ 672 h 831"/>
                              <a:gd name="T20" fmla="+- 0 6494 6408"/>
                              <a:gd name="T21" fmla="*/ T20 w 327"/>
                              <a:gd name="T22" fmla="+- 0 729 452"/>
                              <a:gd name="T23" fmla="*/ 729 h 831"/>
                              <a:gd name="T24" fmla="+- 0 6485 6408"/>
                              <a:gd name="T25" fmla="*/ T24 w 327"/>
                              <a:gd name="T26" fmla="+- 0 791 452"/>
                              <a:gd name="T27" fmla="*/ 791 h 831"/>
                              <a:gd name="T28" fmla="+- 0 6482 6408"/>
                              <a:gd name="T29" fmla="*/ T28 w 327"/>
                              <a:gd name="T30" fmla="+- 0 844 452"/>
                              <a:gd name="T31" fmla="*/ 844 h 831"/>
                              <a:gd name="T32" fmla="+- 0 6535 6408"/>
                              <a:gd name="T33" fmla="*/ T32 w 327"/>
                              <a:gd name="T34" fmla="+- 0 872 452"/>
                              <a:gd name="T35" fmla="*/ 872 h 831"/>
                              <a:gd name="T36" fmla="+- 0 6574 6408"/>
                              <a:gd name="T37" fmla="*/ T36 w 327"/>
                              <a:gd name="T38" fmla="+- 0 877 452"/>
                              <a:gd name="T39" fmla="*/ 877 h 831"/>
                              <a:gd name="T40" fmla="+- 0 6582 6408"/>
                              <a:gd name="T41" fmla="*/ T40 w 327"/>
                              <a:gd name="T42" fmla="+- 0 845 452"/>
                              <a:gd name="T43" fmla="*/ 845 h 831"/>
                              <a:gd name="T44" fmla="+- 0 6596 6408"/>
                              <a:gd name="T45" fmla="*/ T44 w 327"/>
                              <a:gd name="T46" fmla="+- 0 758 452"/>
                              <a:gd name="T47" fmla="*/ 758 h 831"/>
                              <a:gd name="T48" fmla="+- 0 6609 6408"/>
                              <a:gd name="T49" fmla="*/ T48 w 327"/>
                              <a:gd name="T50" fmla="+- 0 684 452"/>
                              <a:gd name="T51" fmla="*/ 684 h 831"/>
                              <a:gd name="T52" fmla="+- 0 6621 6408"/>
                              <a:gd name="T53" fmla="*/ T52 w 327"/>
                              <a:gd name="T54" fmla="+- 0 624 452"/>
                              <a:gd name="T55" fmla="*/ 624 h 831"/>
                              <a:gd name="T56" fmla="+- 0 6632 6408"/>
                              <a:gd name="T57" fmla="*/ T56 w 327"/>
                              <a:gd name="T58" fmla="+- 0 576 452"/>
                              <a:gd name="T59" fmla="*/ 576 h 831"/>
                              <a:gd name="T60" fmla="+- 0 6641 6408"/>
                              <a:gd name="T61" fmla="*/ T60 w 327"/>
                              <a:gd name="T62" fmla="+- 0 542 452"/>
                              <a:gd name="T63" fmla="*/ 542 h 831"/>
                              <a:gd name="T64" fmla="+- 0 6659 6408"/>
                              <a:gd name="T65" fmla="*/ T64 w 327"/>
                              <a:gd name="T66" fmla="+- 0 512 452"/>
                              <a:gd name="T67" fmla="*/ 512 h 831"/>
                              <a:gd name="T68" fmla="+- 0 6692 6408"/>
                              <a:gd name="T69" fmla="*/ T68 w 327"/>
                              <a:gd name="T70" fmla="+- 0 516 452"/>
                              <a:gd name="T71" fmla="*/ 516 h 831"/>
                              <a:gd name="T72" fmla="+- 0 6713 6408"/>
                              <a:gd name="T73" fmla="*/ T72 w 327"/>
                              <a:gd name="T74" fmla="+- 0 546 452"/>
                              <a:gd name="T75" fmla="*/ 546 h 831"/>
                              <a:gd name="T76" fmla="+- 0 6709 6408"/>
                              <a:gd name="T77" fmla="*/ T76 w 327"/>
                              <a:gd name="T78" fmla="+- 0 582 452"/>
                              <a:gd name="T79" fmla="*/ 582 h 831"/>
                              <a:gd name="T80" fmla="+- 0 6692 6408"/>
                              <a:gd name="T81" fmla="*/ T80 w 327"/>
                              <a:gd name="T82" fmla="+- 0 656 452"/>
                              <a:gd name="T83" fmla="*/ 656 h 831"/>
                              <a:gd name="T84" fmla="+- 0 6676 6408"/>
                              <a:gd name="T85" fmla="*/ T84 w 327"/>
                              <a:gd name="T86" fmla="+- 0 721 452"/>
                              <a:gd name="T87" fmla="*/ 721 h 831"/>
                              <a:gd name="T88" fmla="+- 0 6663 6408"/>
                              <a:gd name="T89" fmla="*/ T88 w 327"/>
                              <a:gd name="T90" fmla="+- 0 780 452"/>
                              <a:gd name="T91" fmla="*/ 780 h 831"/>
                              <a:gd name="T92" fmla="+- 0 6652 6408"/>
                              <a:gd name="T93" fmla="*/ T92 w 327"/>
                              <a:gd name="T94" fmla="+- 0 837 452"/>
                              <a:gd name="T95" fmla="*/ 837 h 831"/>
                              <a:gd name="T96" fmla="+- 0 6658 6408"/>
                              <a:gd name="T97" fmla="*/ T96 w 327"/>
                              <a:gd name="T98" fmla="+- 0 863 452"/>
                              <a:gd name="T99" fmla="*/ 863 h 831"/>
                              <a:gd name="T100" fmla="+- 0 6695 6408"/>
                              <a:gd name="T101" fmla="*/ T100 w 327"/>
                              <a:gd name="T102" fmla="+- 0 849 452"/>
                              <a:gd name="T103" fmla="*/ 849 h 831"/>
                              <a:gd name="T104" fmla="+- 0 6719 6408"/>
                              <a:gd name="T105" fmla="*/ T104 w 327"/>
                              <a:gd name="T106" fmla="+- 0 852 452"/>
                              <a:gd name="T107" fmla="*/ 852 h 831"/>
                              <a:gd name="T108" fmla="+- 0 6735 6408"/>
                              <a:gd name="T109" fmla="*/ T108 w 327"/>
                              <a:gd name="T110" fmla="+- 0 909 452"/>
                              <a:gd name="T111" fmla="*/ 909 h 831"/>
                              <a:gd name="T112" fmla="+- 0 6710 6408"/>
                              <a:gd name="T113" fmla="*/ T112 w 327"/>
                              <a:gd name="T114" fmla="+- 0 948 452"/>
                              <a:gd name="T115" fmla="*/ 948 h 831"/>
                              <a:gd name="T116" fmla="+- 0 6659 6408"/>
                              <a:gd name="T117" fmla="*/ T116 w 327"/>
                              <a:gd name="T118" fmla="+- 0 966 452"/>
                              <a:gd name="T119" fmla="*/ 966 h 831"/>
                              <a:gd name="T120" fmla="+- 0 6631 6408"/>
                              <a:gd name="T121" fmla="*/ T120 w 327"/>
                              <a:gd name="T122" fmla="+- 0 992 452"/>
                              <a:gd name="T123" fmla="*/ 992 h 831"/>
                              <a:gd name="T124" fmla="+- 0 6625 6408"/>
                              <a:gd name="T125" fmla="*/ T124 w 327"/>
                              <a:gd name="T126" fmla="+- 0 1053 452"/>
                              <a:gd name="T127" fmla="*/ 1053 h 831"/>
                              <a:gd name="T128" fmla="+- 0 6621 6408"/>
                              <a:gd name="T129" fmla="*/ T128 w 327"/>
                              <a:gd name="T130" fmla="+- 0 1112 452"/>
                              <a:gd name="T131" fmla="*/ 1112 h 831"/>
                              <a:gd name="T132" fmla="+- 0 6619 6408"/>
                              <a:gd name="T133" fmla="*/ T132 w 327"/>
                              <a:gd name="T134" fmla="+- 0 1173 452"/>
                              <a:gd name="T135" fmla="*/ 1173 h 831"/>
                              <a:gd name="T136" fmla="+- 0 6615 6408"/>
                              <a:gd name="T137" fmla="*/ T136 w 327"/>
                              <a:gd name="T138" fmla="+- 0 1235 452"/>
                              <a:gd name="T139" fmla="*/ 1235 h 831"/>
                              <a:gd name="T140" fmla="+- 0 6603 6408"/>
                              <a:gd name="T141" fmla="*/ T140 w 327"/>
                              <a:gd name="T142" fmla="+- 0 1277 452"/>
                              <a:gd name="T143" fmla="*/ 1277 h 831"/>
                              <a:gd name="T144" fmla="+- 0 6568 6408"/>
                              <a:gd name="T145" fmla="*/ T144 w 327"/>
                              <a:gd name="T146" fmla="+- 0 1278 452"/>
                              <a:gd name="T147" fmla="*/ 1278 h 831"/>
                              <a:gd name="T148" fmla="+- 0 6548 6408"/>
                              <a:gd name="T149" fmla="*/ T148 w 327"/>
                              <a:gd name="T150" fmla="+- 0 1212 452"/>
                              <a:gd name="T151" fmla="*/ 1212 h 831"/>
                              <a:gd name="T152" fmla="+- 0 6549 6408"/>
                              <a:gd name="T153" fmla="*/ T152 w 327"/>
                              <a:gd name="T154" fmla="+- 0 1186 452"/>
                              <a:gd name="T155" fmla="*/ 1186 h 831"/>
                              <a:gd name="T156" fmla="+- 0 6553 6408"/>
                              <a:gd name="T157" fmla="*/ T156 w 327"/>
                              <a:gd name="T158" fmla="+- 0 1138 452"/>
                              <a:gd name="T159" fmla="*/ 1138 h 831"/>
                              <a:gd name="T160" fmla="+- 0 6558 6408"/>
                              <a:gd name="T161" fmla="*/ T160 w 327"/>
                              <a:gd name="T162" fmla="+- 0 1064 452"/>
                              <a:gd name="T163" fmla="*/ 1064 h 831"/>
                              <a:gd name="T164" fmla="+- 0 6565 6408"/>
                              <a:gd name="T165" fmla="*/ T164 w 327"/>
                              <a:gd name="T166" fmla="+- 0 974 452"/>
                              <a:gd name="T167" fmla="*/ 974 h 831"/>
                              <a:gd name="T168" fmla="+- 0 6485 6408"/>
                              <a:gd name="T169" fmla="*/ T168 w 327"/>
                              <a:gd name="T170" fmla="+- 0 954 452"/>
                              <a:gd name="T171" fmla="*/ 954 h 831"/>
                              <a:gd name="T172" fmla="+- 0 6433 6408"/>
                              <a:gd name="T173" fmla="*/ T172 w 327"/>
                              <a:gd name="T174" fmla="+- 0 920 452"/>
                              <a:gd name="T175" fmla="*/ 920 h 831"/>
                              <a:gd name="T176" fmla="+- 0 6410 6408"/>
                              <a:gd name="T177" fmla="*/ T176 w 327"/>
                              <a:gd name="T178" fmla="+- 0 870 452"/>
                              <a:gd name="T179" fmla="*/ 870 h 831"/>
                              <a:gd name="T180" fmla="+- 0 6411 6408"/>
                              <a:gd name="T181" fmla="*/ T180 w 327"/>
                              <a:gd name="T182" fmla="+- 0 808 452"/>
                              <a:gd name="T183" fmla="*/ 808 h 831"/>
                              <a:gd name="T184" fmla="+- 0 6421 6408"/>
                              <a:gd name="T185" fmla="*/ T184 w 327"/>
                              <a:gd name="T186" fmla="+- 0 747 452"/>
                              <a:gd name="T187" fmla="*/ 747 h 831"/>
                              <a:gd name="T188" fmla="+- 0 6436 6408"/>
                              <a:gd name="T189" fmla="*/ T188 w 327"/>
                              <a:gd name="T190" fmla="+- 0 669 452"/>
                              <a:gd name="T191" fmla="*/ 669 h 831"/>
                              <a:gd name="T192" fmla="+- 0 6453 6408"/>
                              <a:gd name="T193" fmla="*/ T192 w 327"/>
                              <a:gd name="T194" fmla="+- 0 613 452"/>
                              <a:gd name="T195" fmla="*/ 613 h 831"/>
                              <a:gd name="T196" fmla="+- 0 6475 6408"/>
                              <a:gd name="T197" fmla="*/ T196 w 327"/>
                              <a:gd name="T198" fmla="+- 0 554 452"/>
                              <a:gd name="T199" fmla="*/ 554 h 831"/>
                              <a:gd name="T200" fmla="+- 0 6517 6408"/>
                              <a:gd name="T201" fmla="*/ T200 w 327"/>
                              <a:gd name="T202" fmla="+- 0 473 452"/>
                              <a:gd name="T203" fmla="*/ 473 h 8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327" h="831">
                                <a:moveTo>
                                  <a:pt x="139" y="0"/>
                                </a:moveTo>
                                <a:lnTo>
                                  <a:pt x="160" y="6"/>
                                </a:lnTo>
                                <a:lnTo>
                                  <a:pt x="169" y="26"/>
                                </a:lnTo>
                                <a:lnTo>
                                  <a:pt x="169" y="34"/>
                                </a:lnTo>
                                <a:lnTo>
                                  <a:pt x="167" y="50"/>
                                </a:lnTo>
                                <a:lnTo>
                                  <a:pt x="160" y="71"/>
                                </a:lnTo>
                                <a:lnTo>
                                  <a:pt x="157" y="79"/>
                                </a:lnTo>
                                <a:lnTo>
                                  <a:pt x="149" y="97"/>
                                </a:lnTo>
                                <a:lnTo>
                                  <a:pt x="141" y="115"/>
                                </a:lnTo>
                                <a:lnTo>
                                  <a:pt x="132" y="134"/>
                                </a:lnTo>
                                <a:lnTo>
                                  <a:pt x="126" y="148"/>
                                </a:lnTo>
                                <a:lnTo>
                                  <a:pt x="119" y="165"/>
                                </a:lnTo>
                                <a:lnTo>
                                  <a:pt x="112" y="183"/>
                                </a:lnTo>
                                <a:lnTo>
                                  <a:pt x="106" y="201"/>
                                </a:lnTo>
                                <a:lnTo>
                                  <a:pt x="100" y="220"/>
                                </a:lnTo>
                                <a:lnTo>
                                  <a:pt x="95" y="238"/>
                                </a:lnTo>
                                <a:lnTo>
                                  <a:pt x="90" y="258"/>
                                </a:lnTo>
                                <a:lnTo>
                                  <a:pt x="86" y="277"/>
                                </a:lnTo>
                                <a:lnTo>
                                  <a:pt x="83" y="297"/>
                                </a:lnTo>
                                <a:lnTo>
                                  <a:pt x="80" y="318"/>
                                </a:lnTo>
                                <a:lnTo>
                                  <a:pt x="77" y="339"/>
                                </a:lnTo>
                                <a:lnTo>
                                  <a:pt x="76" y="360"/>
                                </a:lnTo>
                                <a:lnTo>
                                  <a:pt x="74" y="382"/>
                                </a:lnTo>
                                <a:lnTo>
                                  <a:pt x="74" y="392"/>
                                </a:lnTo>
                                <a:lnTo>
                                  <a:pt x="90" y="404"/>
                                </a:lnTo>
                                <a:lnTo>
                                  <a:pt x="108" y="413"/>
                                </a:lnTo>
                                <a:lnTo>
                                  <a:pt x="127" y="420"/>
                                </a:lnTo>
                                <a:lnTo>
                                  <a:pt x="147" y="424"/>
                                </a:lnTo>
                                <a:lnTo>
                                  <a:pt x="165" y="425"/>
                                </a:lnTo>
                                <a:lnTo>
                                  <a:pt x="166" y="425"/>
                                </a:lnTo>
                                <a:lnTo>
                                  <a:pt x="168" y="425"/>
                                </a:lnTo>
                                <a:lnTo>
                                  <a:pt x="169" y="425"/>
                                </a:lnTo>
                                <a:lnTo>
                                  <a:pt x="174" y="393"/>
                                </a:lnTo>
                                <a:lnTo>
                                  <a:pt x="179" y="362"/>
                                </a:lnTo>
                                <a:lnTo>
                                  <a:pt x="184" y="334"/>
                                </a:lnTo>
                                <a:lnTo>
                                  <a:pt x="188" y="306"/>
                                </a:lnTo>
                                <a:lnTo>
                                  <a:pt x="193" y="280"/>
                                </a:lnTo>
                                <a:lnTo>
                                  <a:pt x="197" y="256"/>
                                </a:lnTo>
                                <a:lnTo>
                                  <a:pt x="201" y="232"/>
                                </a:lnTo>
                                <a:lnTo>
                                  <a:pt x="205" y="211"/>
                                </a:lnTo>
                                <a:lnTo>
                                  <a:pt x="209" y="191"/>
                                </a:lnTo>
                                <a:lnTo>
                                  <a:pt x="213" y="172"/>
                                </a:lnTo>
                                <a:lnTo>
                                  <a:pt x="217" y="155"/>
                                </a:lnTo>
                                <a:lnTo>
                                  <a:pt x="220" y="139"/>
                                </a:lnTo>
                                <a:lnTo>
                                  <a:pt x="224" y="124"/>
                                </a:lnTo>
                                <a:lnTo>
                                  <a:pt x="227" y="111"/>
                                </a:lnTo>
                                <a:lnTo>
                                  <a:pt x="230" y="100"/>
                                </a:lnTo>
                                <a:lnTo>
                                  <a:pt x="233" y="90"/>
                                </a:lnTo>
                                <a:lnTo>
                                  <a:pt x="239" y="76"/>
                                </a:lnTo>
                                <a:lnTo>
                                  <a:pt x="243" y="65"/>
                                </a:lnTo>
                                <a:lnTo>
                                  <a:pt x="251" y="60"/>
                                </a:lnTo>
                                <a:lnTo>
                                  <a:pt x="261" y="60"/>
                                </a:lnTo>
                                <a:lnTo>
                                  <a:pt x="274" y="60"/>
                                </a:lnTo>
                                <a:lnTo>
                                  <a:pt x="284" y="64"/>
                                </a:lnTo>
                                <a:lnTo>
                                  <a:pt x="292" y="74"/>
                                </a:lnTo>
                                <a:lnTo>
                                  <a:pt x="301" y="83"/>
                                </a:lnTo>
                                <a:lnTo>
                                  <a:pt x="305" y="94"/>
                                </a:lnTo>
                                <a:lnTo>
                                  <a:pt x="305" y="107"/>
                                </a:lnTo>
                                <a:lnTo>
                                  <a:pt x="304" y="116"/>
                                </a:lnTo>
                                <a:lnTo>
                                  <a:pt x="301" y="130"/>
                                </a:lnTo>
                                <a:lnTo>
                                  <a:pt x="297" y="149"/>
                                </a:lnTo>
                                <a:lnTo>
                                  <a:pt x="292" y="174"/>
                                </a:lnTo>
                                <a:lnTo>
                                  <a:pt x="284" y="204"/>
                                </a:lnTo>
                                <a:lnTo>
                                  <a:pt x="278" y="228"/>
                                </a:lnTo>
                                <a:lnTo>
                                  <a:pt x="273" y="249"/>
                                </a:lnTo>
                                <a:lnTo>
                                  <a:pt x="268" y="269"/>
                                </a:lnTo>
                                <a:lnTo>
                                  <a:pt x="264" y="289"/>
                                </a:lnTo>
                                <a:lnTo>
                                  <a:pt x="259" y="309"/>
                                </a:lnTo>
                                <a:lnTo>
                                  <a:pt x="255" y="328"/>
                                </a:lnTo>
                                <a:lnTo>
                                  <a:pt x="251" y="347"/>
                                </a:lnTo>
                                <a:lnTo>
                                  <a:pt x="247" y="366"/>
                                </a:lnTo>
                                <a:lnTo>
                                  <a:pt x="244" y="385"/>
                                </a:lnTo>
                                <a:lnTo>
                                  <a:pt x="240" y="403"/>
                                </a:lnTo>
                                <a:lnTo>
                                  <a:pt x="238" y="413"/>
                                </a:lnTo>
                                <a:lnTo>
                                  <a:pt x="250" y="411"/>
                                </a:lnTo>
                                <a:lnTo>
                                  <a:pt x="262" y="407"/>
                                </a:lnTo>
                                <a:lnTo>
                                  <a:pt x="276" y="402"/>
                                </a:lnTo>
                                <a:lnTo>
                                  <a:pt x="287" y="397"/>
                                </a:lnTo>
                                <a:lnTo>
                                  <a:pt x="293" y="395"/>
                                </a:lnTo>
                                <a:lnTo>
                                  <a:pt x="296" y="395"/>
                                </a:lnTo>
                                <a:lnTo>
                                  <a:pt x="311" y="400"/>
                                </a:lnTo>
                                <a:lnTo>
                                  <a:pt x="321" y="416"/>
                                </a:lnTo>
                                <a:lnTo>
                                  <a:pt x="326" y="442"/>
                                </a:lnTo>
                                <a:lnTo>
                                  <a:pt x="327" y="457"/>
                                </a:lnTo>
                                <a:lnTo>
                                  <a:pt x="322" y="476"/>
                                </a:lnTo>
                                <a:lnTo>
                                  <a:pt x="309" y="492"/>
                                </a:lnTo>
                                <a:lnTo>
                                  <a:pt x="302" y="496"/>
                                </a:lnTo>
                                <a:lnTo>
                                  <a:pt x="289" y="502"/>
                                </a:lnTo>
                                <a:lnTo>
                                  <a:pt x="272" y="508"/>
                                </a:lnTo>
                                <a:lnTo>
                                  <a:pt x="251" y="514"/>
                                </a:lnTo>
                                <a:lnTo>
                                  <a:pt x="225" y="519"/>
                                </a:lnTo>
                                <a:lnTo>
                                  <a:pt x="223" y="540"/>
                                </a:lnTo>
                                <a:lnTo>
                                  <a:pt x="221" y="561"/>
                                </a:lnTo>
                                <a:lnTo>
                                  <a:pt x="219" y="581"/>
                                </a:lnTo>
                                <a:lnTo>
                                  <a:pt x="217" y="601"/>
                                </a:lnTo>
                                <a:lnTo>
                                  <a:pt x="216" y="621"/>
                                </a:lnTo>
                                <a:lnTo>
                                  <a:pt x="215" y="640"/>
                                </a:lnTo>
                                <a:lnTo>
                                  <a:pt x="213" y="660"/>
                                </a:lnTo>
                                <a:lnTo>
                                  <a:pt x="212" y="679"/>
                                </a:lnTo>
                                <a:lnTo>
                                  <a:pt x="212" y="701"/>
                                </a:lnTo>
                                <a:lnTo>
                                  <a:pt x="211" y="721"/>
                                </a:lnTo>
                                <a:lnTo>
                                  <a:pt x="210" y="741"/>
                                </a:lnTo>
                                <a:lnTo>
                                  <a:pt x="210" y="758"/>
                                </a:lnTo>
                                <a:lnTo>
                                  <a:pt x="207" y="783"/>
                                </a:lnTo>
                                <a:lnTo>
                                  <a:pt x="204" y="802"/>
                                </a:lnTo>
                                <a:lnTo>
                                  <a:pt x="200" y="814"/>
                                </a:lnTo>
                                <a:lnTo>
                                  <a:pt x="195" y="825"/>
                                </a:lnTo>
                                <a:lnTo>
                                  <a:pt x="187" y="830"/>
                                </a:lnTo>
                                <a:lnTo>
                                  <a:pt x="175" y="830"/>
                                </a:lnTo>
                                <a:lnTo>
                                  <a:pt x="160" y="826"/>
                                </a:lnTo>
                                <a:lnTo>
                                  <a:pt x="149" y="813"/>
                                </a:lnTo>
                                <a:lnTo>
                                  <a:pt x="143" y="790"/>
                                </a:lnTo>
                                <a:lnTo>
                                  <a:pt x="140" y="760"/>
                                </a:lnTo>
                                <a:lnTo>
                                  <a:pt x="140" y="756"/>
                                </a:lnTo>
                                <a:lnTo>
                                  <a:pt x="140" y="751"/>
                                </a:lnTo>
                                <a:lnTo>
                                  <a:pt x="141" y="734"/>
                                </a:lnTo>
                                <a:lnTo>
                                  <a:pt x="142" y="721"/>
                                </a:lnTo>
                                <a:lnTo>
                                  <a:pt x="143" y="705"/>
                                </a:lnTo>
                                <a:lnTo>
                                  <a:pt x="145" y="686"/>
                                </a:lnTo>
                                <a:lnTo>
                                  <a:pt x="146" y="664"/>
                                </a:lnTo>
                                <a:lnTo>
                                  <a:pt x="148" y="640"/>
                                </a:lnTo>
                                <a:lnTo>
                                  <a:pt x="150" y="612"/>
                                </a:lnTo>
                                <a:lnTo>
                                  <a:pt x="153" y="581"/>
                                </a:lnTo>
                                <a:lnTo>
                                  <a:pt x="155" y="548"/>
                                </a:lnTo>
                                <a:lnTo>
                                  <a:pt x="157" y="522"/>
                                </a:lnTo>
                                <a:lnTo>
                                  <a:pt x="127" y="517"/>
                                </a:lnTo>
                                <a:lnTo>
                                  <a:pt x="100" y="510"/>
                                </a:lnTo>
                                <a:lnTo>
                                  <a:pt x="77" y="502"/>
                                </a:lnTo>
                                <a:lnTo>
                                  <a:pt x="56" y="492"/>
                                </a:lnTo>
                                <a:lnTo>
                                  <a:pt x="39" y="481"/>
                                </a:lnTo>
                                <a:lnTo>
                                  <a:pt x="25" y="468"/>
                                </a:lnTo>
                                <a:lnTo>
                                  <a:pt x="14" y="453"/>
                                </a:lnTo>
                                <a:lnTo>
                                  <a:pt x="6" y="436"/>
                                </a:lnTo>
                                <a:lnTo>
                                  <a:pt x="2" y="418"/>
                                </a:lnTo>
                                <a:lnTo>
                                  <a:pt x="0" y="400"/>
                                </a:lnTo>
                                <a:lnTo>
                                  <a:pt x="1" y="387"/>
                                </a:lnTo>
                                <a:lnTo>
                                  <a:pt x="3" y="356"/>
                                </a:lnTo>
                                <a:lnTo>
                                  <a:pt x="6" y="338"/>
                                </a:lnTo>
                                <a:lnTo>
                                  <a:pt x="9" y="317"/>
                                </a:lnTo>
                                <a:lnTo>
                                  <a:pt x="13" y="295"/>
                                </a:lnTo>
                                <a:lnTo>
                                  <a:pt x="17" y="270"/>
                                </a:lnTo>
                                <a:lnTo>
                                  <a:pt x="22" y="244"/>
                                </a:lnTo>
                                <a:lnTo>
                                  <a:pt x="28" y="217"/>
                                </a:lnTo>
                                <a:lnTo>
                                  <a:pt x="33" y="198"/>
                                </a:lnTo>
                                <a:lnTo>
                                  <a:pt x="39" y="179"/>
                                </a:lnTo>
                                <a:lnTo>
                                  <a:pt x="45" y="161"/>
                                </a:lnTo>
                                <a:lnTo>
                                  <a:pt x="51" y="141"/>
                                </a:lnTo>
                                <a:lnTo>
                                  <a:pt x="59" y="122"/>
                                </a:lnTo>
                                <a:lnTo>
                                  <a:pt x="67" y="102"/>
                                </a:lnTo>
                                <a:lnTo>
                                  <a:pt x="85" y="63"/>
                                </a:lnTo>
                                <a:lnTo>
                                  <a:pt x="97" y="39"/>
                                </a:lnTo>
                                <a:lnTo>
                                  <a:pt x="109" y="21"/>
                                </a:lnTo>
                                <a:lnTo>
                                  <a:pt x="132" y="1"/>
                                </a:lnTo>
                                <a:lnTo>
                                  <a:pt x="139" y="0"/>
                                </a:lnTo>
                                <a:close/>
                              </a:path>
                            </a:pathLst>
                          </a:custGeom>
                          <a:noFill/>
                          <a:ln w="99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64732F" id="Group 50" o:spid="_x0000_s1026" style="position:absolute;margin-left:320.4pt;margin-top:22.6pt;width:16.35pt;height:41.55pt;z-index:-251664896;mso-position-horizontal-relative:page" coordorigin="6408,452" coordsize="32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">
                <v:shape id="Freeform 51" o:spid="_x0000_s1027" style="position:absolute;left:6408;top:452;width:327;height:831;visibility:visible;mso-wrap-style:square;v-text-anchor:top" coordsize="327,8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hX48UA&#10;AADbAAAADwAAAGRycy9kb3ducmV2LnhtbESPzWrDMBCE74W+g9hCL6GRU5riuJZDCQR6yCU/LTku&#10;1sYytVaupcT220eBQI/DzHzD5MvBNuJCna8dK5hNExDEpdM1VwoO+/VLCsIHZI2NY1Iwkodl8fiQ&#10;Y6Zdz1u67EIlIoR9hgpMCG0mpS8NWfRT1xJH7+Q6iyHKrpK6wz7CbSNfk+RdWqw5LhhsaWWo/N2d&#10;rYIezeLPNuNxsjl+/7zJ0etVulHq+Wn4/AARaAj/4Xv7SyuYz+D2Jf4AWV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FfjxQAAANsAAAAPAAAAAAAAAAAAAAAAAJgCAABkcnMv&#10;ZG93bnJldi54bWxQSwUGAAAAAAQABAD1AAAAigMAAAAA&#10;" path="m139,r21,6l169,26r,8l167,50r-7,21l157,79r-8,18l141,115r-9,19l126,148r-7,17l112,183r-6,18l100,220r-5,18l90,258r-4,19l83,297r-3,21l77,339r-1,21l74,382r,10l90,404r18,9l127,420r20,4l165,425r1,l168,425r1,l174,393r5,-31l184,334r4,-28l193,280r4,-24l201,232r4,-21l209,191r4,-19l217,155r3,-16l224,124r3,-13l230,100r3,-10l239,76r4,-11l251,60r10,l274,60r10,4l292,74r9,9l305,94r,13l304,116r-3,14l297,149r-5,25l284,204r-6,24l273,249r-5,20l264,289r-5,20l255,328r-4,19l247,366r-3,19l240,403r-2,10l250,411r12,-4l276,402r11,-5l293,395r3,l311,400r10,16l326,442r1,15l322,476r-13,16l302,496r-13,6l272,508r-21,6l225,519r-2,21l221,561r-2,20l217,601r-1,20l215,640r-2,20l212,679r,22l211,721r-1,20l210,758r-3,25l204,802r-4,12l195,825r-8,5l175,830r-15,-4l149,813r-6,-23l140,760r,-4l140,751r1,-17l142,721r1,-16l145,686r1,-22l148,640r2,-28l153,581r2,-33l157,522r-30,-5l100,510,77,502,56,492,39,481,25,468,14,453,6,436,2,418,,400,1,387,3,356,6,338,9,317r4,-22l17,270r5,-26l28,217r5,-19l39,179r6,-18l51,141r8,-19l67,102,85,63,97,39,109,21,132,1,139,xe" filled="f" strokeweight=".78pt">
                  <v:path arrowok="t" o:connecttype="custom" o:connectlocs="169,478;160,523;141,567;119,617;100,672;86,729;77,791;74,844;127,872;166,877;174,845;188,758;201,684;213,624;224,576;233,542;251,512;284,516;305,546;301,582;284,656;268,721;255,780;244,837;250,863;287,849;311,852;327,909;302,948;251,966;223,992;217,1053;213,1112;211,1173;207,1235;195,1277;160,1278;140,1212;141,1186;145,1138;150,1064;157,974;77,954;25,920;2,870;3,808;13,747;28,669;45,613;67,554;109,473" o:connectangles="0,0,0,0,0,0,0,0,0,0,0,0,0,0,0,0,0,0,0,0,0,0,0,0,0,0,0,0,0,0,0,0,0,0,0,0,0,0,0,0,0,0,0,0,0,0,0,0,0,0,0"/>
                </v:shape>
                <w10:wrap anchorx="page"/>
              </v:group>
            </w:pict>
          </mc:Fallback>
        </mc:AlternateContent>
      </w:r>
      <w:r>
        <w:rPr>
          <w:noProof/>
        </w:rPr>
        <w:drawing>
          <wp:inline distT="0" distB="0" distL="0" distR="0">
            <wp:extent cx="974725" cy="974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4725" cy="974725"/>
                    </a:xfrm>
                    <a:prstGeom prst="rect">
                      <a:avLst/>
                    </a:prstGeom>
                    <a:noFill/>
                    <a:ln>
                      <a:noFill/>
                    </a:ln>
                  </pic:spPr>
                </pic:pic>
              </a:graphicData>
            </a:graphic>
          </wp:inline>
        </w:drawing>
      </w:r>
    </w:p>
    <w:p w:rsidR="001C71ED" w:rsidRDefault="001C71ED">
      <w:pPr>
        <w:spacing w:before="10" w:line="120" w:lineRule="exact"/>
        <w:rPr>
          <w:sz w:val="13"/>
          <w:szCs w:val="13"/>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31BC5">
      <w:pPr>
        <w:spacing w:before="3" w:line="206" w:lineRule="auto"/>
        <w:ind w:left="104" w:right="589"/>
        <w:rPr>
          <w:rFonts w:ascii="Comic Sans MS" w:eastAsia="Comic Sans MS" w:hAnsi="Comic Sans MS" w:cs="Comic Sans MS"/>
          <w:sz w:val="36"/>
          <w:szCs w:val="36"/>
        </w:rPr>
      </w:pPr>
      <w:r>
        <w:rPr>
          <w:rFonts w:ascii="Comic Sans MS" w:eastAsia="Comic Sans MS" w:hAnsi="Comic Sans MS" w:cs="Comic Sans MS"/>
          <w:sz w:val="36"/>
          <w:szCs w:val="36"/>
        </w:rPr>
        <w:t>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begin</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 business</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ing</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brownies.</w:t>
      </w:r>
      <w:r>
        <w:rPr>
          <w:rFonts w:ascii="Comic Sans MS" w:eastAsia="Comic Sans MS" w:hAnsi="Comic Sans MS" w:cs="Comic Sans MS"/>
          <w:spacing w:val="107"/>
          <w:sz w:val="36"/>
          <w:szCs w:val="36"/>
        </w:rPr>
        <w:t xml:space="preserve"> </w:t>
      </w:r>
      <w:r>
        <w:rPr>
          <w:rFonts w:ascii="Comic Sans MS" w:eastAsia="Comic Sans MS" w:hAnsi="Comic Sans MS" w:cs="Comic Sans MS"/>
          <w:sz w:val="36"/>
          <w:szCs w:val="36"/>
        </w:rPr>
        <w:t>Ch</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ck</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off each step</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as you finish.</w:t>
      </w:r>
      <w:r>
        <w:rPr>
          <w:rFonts w:ascii="Comic Sans MS" w:eastAsia="Comic Sans MS" w:hAnsi="Comic Sans MS" w:cs="Comic Sans MS"/>
          <w:spacing w:val="105"/>
          <w:sz w:val="36"/>
          <w:szCs w:val="36"/>
        </w:rPr>
        <w:t xml:space="preserve"> </w:t>
      </w:r>
      <w:r>
        <w:rPr>
          <w:rFonts w:ascii="Comic Sans MS" w:eastAsia="Comic Sans MS" w:hAnsi="Comic Sans MS" w:cs="Comic Sans MS"/>
          <w:sz w:val="36"/>
          <w:szCs w:val="36"/>
        </w:rPr>
        <w:t>Y</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p>
    <w:p w:rsidR="001C71ED" w:rsidRDefault="001C71ED">
      <w:pPr>
        <w:spacing w:line="200" w:lineRule="exact"/>
      </w:pPr>
    </w:p>
    <w:p w:rsidR="001C71ED" w:rsidRDefault="001C71ED">
      <w:pPr>
        <w:spacing w:before="9" w:line="220" w:lineRule="exact"/>
        <w:rPr>
          <w:sz w:val="22"/>
          <w:szCs w:val="22"/>
        </w:rPr>
      </w:pPr>
    </w:p>
    <w:p w:rsidR="001C71ED" w:rsidRDefault="00131BC5">
      <w:pPr>
        <w:spacing w:line="440" w:lineRule="exact"/>
        <w:ind w:left="104"/>
        <w:rPr>
          <w:rFonts w:ascii="Comic Sans MS" w:eastAsia="Comic Sans MS" w:hAnsi="Comic Sans MS" w:cs="Comic Sans MS"/>
          <w:sz w:val="36"/>
          <w:szCs w:val="36"/>
        </w:rPr>
      </w:pPr>
      <w:r>
        <w:rPr>
          <w:rFonts w:ascii="Comic Sans MS" w:eastAsia="Comic Sans MS" w:hAnsi="Comic Sans MS" w:cs="Comic Sans MS"/>
          <w:position w:val="1"/>
          <w:sz w:val="36"/>
          <w:szCs w:val="36"/>
          <w:u w:val="thick" w:color="000000"/>
        </w:rPr>
        <w:t xml:space="preserve">     </w:t>
      </w:r>
      <w:r>
        <w:rPr>
          <w:rFonts w:ascii="Comic Sans MS" w:eastAsia="Comic Sans MS" w:hAnsi="Comic Sans MS" w:cs="Comic Sans MS"/>
          <w:spacing w:val="33"/>
          <w:position w:val="1"/>
          <w:sz w:val="36"/>
          <w:szCs w:val="36"/>
          <w:u w:val="thick" w:color="000000"/>
        </w:rPr>
        <w:t xml:space="preserve"> </w:t>
      </w:r>
      <w:r>
        <w:rPr>
          <w:rFonts w:ascii="Comic Sans MS" w:eastAsia="Comic Sans MS" w:hAnsi="Comic Sans MS" w:cs="Comic Sans MS"/>
          <w:spacing w:val="-3"/>
          <w:position w:val="1"/>
          <w:sz w:val="36"/>
          <w:szCs w:val="36"/>
        </w:rPr>
        <w:t xml:space="preserve"> </w:t>
      </w:r>
      <w:r>
        <w:rPr>
          <w:rFonts w:ascii="Comic Sans MS" w:eastAsia="Comic Sans MS" w:hAnsi="Comic Sans MS" w:cs="Comic Sans MS"/>
          <w:position w:val="1"/>
          <w:sz w:val="36"/>
          <w:szCs w:val="36"/>
        </w:rPr>
        <w:t>1. Name</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your</w:t>
      </w:r>
      <w:r>
        <w:rPr>
          <w:rFonts w:ascii="Comic Sans MS" w:eastAsia="Comic Sans MS" w:hAnsi="Comic Sans MS" w:cs="Comic Sans MS"/>
          <w:spacing w:val="1"/>
          <w:position w:val="1"/>
          <w:sz w:val="36"/>
          <w:szCs w:val="36"/>
        </w:rPr>
        <w:t xml:space="preserve"> </w:t>
      </w:r>
      <w:r>
        <w:rPr>
          <w:rFonts w:ascii="Comic Sans MS" w:eastAsia="Comic Sans MS" w:hAnsi="Comic Sans MS" w:cs="Comic Sans MS"/>
          <w:position w:val="1"/>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2. </w:t>
      </w:r>
      <w:r>
        <w:rPr>
          <w:rFonts w:ascii="Comic Sans MS" w:eastAsia="Comic Sans MS" w:hAnsi="Comic Sans MS" w:cs="Comic Sans MS"/>
          <w:spacing w:val="1"/>
          <w:position w:val="2"/>
          <w:sz w:val="36"/>
          <w:szCs w:val="36"/>
        </w:rPr>
        <w:t>D</w:t>
      </w:r>
      <w:r>
        <w:rPr>
          <w:rFonts w:ascii="Comic Sans MS" w:eastAsia="Comic Sans MS" w:hAnsi="Comic Sans MS" w:cs="Comic Sans MS"/>
          <w:position w:val="2"/>
          <w:sz w:val="36"/>
          <w:szCs w:val="36"/>
        </w:rPr>
        <w:t>ecide how much your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product</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sell </w:t>
      </w:r>
      <w:r>
        <w:rPr>
          <w:rFonts w:ascii="Comic Sans MS" w:eastAsia="Comic Sans MS" w:hAnsi="Comic Sans MS" w:cs="Comic Sans MS"/>
          <w:spacing w:val="-2"/>
          <w:position w:val="2"/>
          <w:sz w:val="36"/>
          <w:szCs w:val="36"/>
        </w:rPr>
        <w:t>f</w:t>
      </w:r>
      <w:r>
        <w:rPr>
          <w:rFonts w:ascii="Comic Sans MS" w:eastAsia="Comic Sans MS" w:hAnsi="Comic Sans MS" w:cs="Comic Sans MS"/>
          <w:position w:val="2"/>
          <w:sz w:val="36"/>
          <w:szCs w:val="36"/>
        </w:rPr>
        <w:t>or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3. M</w:t>
      </w:r>
      <w:r>
        <w:rPr>
          <w:rFonts w:ascii="Comic Sans MS" w:eastAsia="Comic Sans MS" w:hAnsi="Comic Sans MS" w:cs="Comic Sans MS"/>
          <w:spacing w:val="1"/>
          <w:position w:val="2"/>
          <w:sz w:val="36"/>
          <w:szCs w:val="36"/>
        </w:rPr>
        <w:t>a</w:t>
      </w:r>
      <w:r>
        <w:rPr>
          <w:rFonts w:ascii="Comic Sans MS" w:eastAsia="Comic Sans MS" w:hAnsi="Comic Sans MS" w:cs="Comic Sans MS"/>
          <w:position w:val="2"/>
          <w:sz w:val="36"/>
          <w:szCs w:val="36"/>
        </w:rPr>
        <w:t xml:space="preserve">ke a list of </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xp</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nses 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have</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4. C</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mpl</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the budget workshe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4"/>
          <w:position w:val="2"/>
          <w:sz w:val="36"/>
          <w:szCs w:val="36"/>
          <w:u w:val="thick" w:color="000000"/>
        </w:rPr>
        <w:t xml:space="preserve"> </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5. Write</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a paragraph te</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ling</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w:t>
      </w:r>
      <w:r>
        <w:rPr>
          <w:rFonts w:ascii="Comic Sans MS" w:eastAsia="Comic Sans MS" w:hAnsi="Comic Sans MS" w:cs="Comic Sans MS"/>
          <w:spacing w:val="-1"/>
          <w:position w:val="2"/>
          <w:sz w:val="36"/>
          <w:szCs w:val="36"/>
        </w:rPr>
        <w:t>h</w:t>
      </w:r>
      <w:r>
        <w:rPr>
          <w:rFonts w:ascii="Comic Sans MS" w:eastAsia="Comic Sans MS" w:hAnsi="Comic Sans MS" w:cs="Comic Sans MS"/>
          <w:position w:val="2"/>
          <w:sz w:val="36"/>
          <w:szCs w:val="36"/>
        </w:rPr>
        <w:t>e</w:t>
      </w:r>
      <w:r>
        <w:rPr>
          <w:rFonts w:ascii="Comic Sans MS" w:eastAsia="Comic Sans MS" w:hAnsi="Comic Sans MS" w:cs="Comic Sans MS"/>
          <w:spacing w:val="-1"/>
          <w:position w:val="2"/>
          <w:sz w:val="36"/>
          <w:szCs w:val="36"/>
        </w:rPr>
        <w:t>t</w:t>
      </w:r>
      <w:r>
        <w:rPr>
          <w:rFonts w:ascii="Comic Sans MS" w:eastAsia="Comic Sans MS" w:hAnsi="Comic Sans MS" w:cs="Comic Sans MS"/>
          <w:position w:val="2"/>
          <w:sz w:val="36"/>
          <w:szCs w:val="36"/>
        </w:rPr>
        <w:t>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your busine</w:t>
      </w:r>
      <w:r>
        <w:rPr>
          <w:rFonts w:ascii="Comic Sans MS" w:eastAsia="Comic Sans MS" w:hAnsi="Comic Sans MS" w:cs="Comic Sans MS"/>
          <w:spacing w:val="-2"/>
          <w:position w:val="2"/>
          <w:sz w:val="36"/>
          <w:szCs w:val="36"/>
        </w:rPr>
        <w:t>s</w:t>
      </w:r>
      <w:r>
        <w:rPr>
          <w:rFonts w:ascii="Comic Sans MS" w:eastAsia="Comic Sans MS" w:hAnsi="Comic Sans MS" w:cs="Comic Sans MS"/>
          <w:position w:val="2"/>
          <w:sz w:val="36"/>
          <w:szCs w:val="36"/>
        </w:rPr>
        <w:t>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succe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ded</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or failed.</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6. Create</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a f</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yer and poster to</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advertise 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p>
    <w:p w:rsidR="001C71ED" w:rsidRDefault="001C71ED">
      <w:pPr>
        <w:spacing w:line="200" w:lineRule="exact"/>
      </w:pPr>
    </w:p>
    <w:p w:rsidR="001C71ED" w:rsidRDefault="001C71ED">
      <w:pPr>
        <w:spacing w:before="13" w:line="200" w:lineRule="exact"/>
      </w:pPr>
    </w:p>
    <w:p w:rsidR="001C71ED" w:rsidRDefault="00131BC5">
      <w:pPr>
        <w:spacing w:line="420" w:lineRule="exact"/>
        <w:ind w:left="104" w:right="131" w:firstLine="1440"/>
        <w:rPr>
          <w:rFonts w:ascii="Comic Sans MS" w:eastAsia="Comic Sans MS" w:hAnsi="Comic Sans MS" w:cs="Comic Sans MS"/>
          <w:sz w:val="36"/>
          <w:szCs w:val="36"/>
        </w:rPr>
        <w:sectPr w:rsidR="001C71ED">
          <w:pgSz w:w="10800" w:h="14400"/>
          <w:pgMar w:top="1340" w:right="620" w:bottom="280" w:left="640" w:header="720" w:footer="720" w:gutter="0"/>
          <w:cols w:space="720"/>
        </w:sectPr>
      </w:pPr>
      <w:r>
        <w:rPr>
          <w:rFonts w:ascii="Comic Sans MS" w:eastAsia="Comic Sans MS" w:hAnsi="Comic Sans MS" w:cs="Comic Sans MS"/>
          <w:sz w:val="36"/>
          <w:szCs w:val="36"/>
        </w:rPr>
        <w:t>You are starting</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your</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business</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 xml:space="preserve">with $175.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about 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brownies</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a day.</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need flour ($20), butter ($15), salt ($5),</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sugar ($15),</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cocoa</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($15),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eg</w:t>
      </w:r>
      <w:r>
        <w:rPr>
          <w:rFonts w:ascii="Comic Sans MS" w:eastAsia="Comic Sans MS" w:hAnsi="Comic Sans MS" w:cs="Comic Sans MS"/>
          <w:spacing w:val="-1"/>
          <w:sz w:val="36"/>
          <w:szCs w:val="36"/>
        </w:rPr>
        <w:t>g</w:t>
      </w:r>
      <w:r>
        <w:rPr>
          <w:rFonts w:ascii="Comic Sans MS" w:eastAsia="Comic Sans MS" w:hAnsi="Comic Sans MS" w:cs="Comic Sans MS"/>
          <w:sz w:val="36"/>
          <w:szCs w:val="36"/>
        </w:rPr>
        <w:t>s ($10)</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and v</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nilla</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($10)</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for the brownies.</w:t>
      </w:r>
      <w:r>
        <w:rPr>
          <w:rFonts w:ascii="Comic Sans MS" w:eastAsia="Comic Sans MS" w:hAnsi="Comic Sans MS" w:cs="Comic Sans MS"/>
          <w:spacing w:val="107"/>
          <w:sz w:val="36"/>
          <w:szCs w:val="36"/>
        </w:rPr>
        <w:t xml:space="preserve"> </w:t>
      </w:r>
      <w:r>
        <w:rPr>
          <w:rFonts w:ascii="Comic Sans MS" w:eastAsia="Comic Sans MS" w:hAnsi="Comic Sans MS" w:cs="Comic Sans MS"/>
          <w:sz w:val="36"/>
          <w:szCs w:val="36"/>
        </w:rPr>
        <w:t>It</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will</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cost you $50 to</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copy your flyers</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and posters.</w:t>
      </w:r>
    </w:p>
    <w:p w:rsidR="001C71ED" w:rsidRDefault="001C71ED">
      <w:pPr>
        <w:spacing w:before="12" w:line="200" w:lineRule="exact"/>
      </w:pPr>
    </w:p>
    <w:p w:rsidR="001C71ED" w:rsidRDefault="00055FDC">
      <w:pPr>
        <w:ind w:left="2232"/>
      </w:pPr>
      <w:r>
        <w:rPr>
          <w:noProof/>
        </w:rPr>
        <w:drawing>
          <wp:anchor distT="0" distB="0" distL="114300" distR="114300" simplePos="0" relativeHeight="251652608" behindDoc="1" locked="0" layoutInCell="1" allowOverlap="1">
            <wp:simplePos x="0" y="0"/>
            <wp:positionH relativeFrom="page">
              <wp:posOffset>2585720</wp:posOffset>
            </wp:positionH>
            <wp:positionV relativeFrom="paragraph">
              <wp:posOffset>228600</wp:posOffset>
            </wp:positionV>
            <wp:extent cx="1412240" cy="638810"/>
            <wp:effectExtent l="0" t="0" r="0" b="8890"/>
            <wp:wrapNone/>
            <wp:docPr id="4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12240" cy="6388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1" locked="0" layoutInCell="1" allowOverlap="1">
            <wp:simplePos x="0" y="0"/>
            <wp:positionH relativeFrom="page">
              <wp:posOffset>4141470</wp:posOffset>
            </wp:positionH>
            <wp:positionV relativeFrom="page">
              <wp:posOffset>985520</wp:posOffset>
            </wp:positionV>
            <wp:extent cx="852805" cy="859790"/>
            <wp:effectExtent l="0" t="0" r="4445" b="0"/>
            <wp:wrapNone/>
            <wp:docPr id="48"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852805" cy="8597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577850" cy="8623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7850" cy="862330"/>
                    </a:xfrm>
                    <a:prstGeom prst="rect">
                      <a:avLst/>
                    </a:prstGeom>
                    <a:noFill/>
                    <a:ln>
                      <a:noFill/>
                    </a:ln>
                  </pic:spPr>
                </pic:pic>
              </a:graphicData>
            </a:graphic>
          </wp:inline>
        </w:drawing>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before="3" w:line="280" w:lineRule="exact"/>
        <w:rPr>
          <w:sz w:val="28"/>
          <w:szCs w:val="28"/>
        </w:rPr>
      </w:pPr>
    </w:p>
    <w:p w:rsidR="001C71ED" w:rsidRDefault="00131BC5">
      <w:pPr>
        <w:spacing w:before="3" w:line="206" w:lineRule="auto"/>
        <w:ind w:left="104" w:right="106"/>
        <w:rPr>
          <w:rFonts w:ascii="Comic Sans MS" w:eastAsia="Comic Sans MS" w:hAnsi="Comic Sans MS" w:cs="Comic Sans MS"/>
          <w:sz w:val="36"/>
          <w:szCs w:val="36"/>
        </w:rPr>
      </w:pPr>
      <w:r>
        <w:rPr>
          <w:rFonts w:ascii="Comic Sans MS" w:eastAsia="Comic Sans MS" w:hAnsi="Comic Sans MS" w:cs="Comic Sans MS"/>
          <w:sz w:val="36"/>
          <w:szCs w:val="36"/>
        </w:rPr>
        <w:t>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begin</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 business</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w:t>
      </w:r>
      <w:r>
        <w:rPr>
          <w:rFonts w:ascii="Comic Sans MS" w:eastAsia="Comic Sans MS" w:hAnsi="Comic Sans MS" w:cs="Comic Sans MS"/>
          <w:spacing w:val="-1"/>
          <w:sz w:val="36"/>
          <w:szCs w:val="36"/>
        </w:rPr>
        <w:t>l</w:t>
      </w:r>
      <w:r>
        <w:rPr>
          <w:rFonts w:ascii="Comic Sans MS" w:eastAsia="Comic Sans MS" w:hAnsi="Comic Sans MS" w:cs="Comic Sans MS"/>
          <w:sz w:val="36"/>
          <w:szCs w:val="36"/>
        </w:rPr>
        <w:t>ing</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smoothie</w:t>
      </w:r>
      <w:r>
        <w:rPr>
          <w:rFonts w:ascii="Comic Sans MS" w:eastAsia="Comic Sans MS" w:hAnsi="Comic Sans MS" w:cs="Comic Sans MS"/>
          <w:spacing w:val="-1"/>
          <w:sz w:val="36"/>
          <w:szCs w:val="36"/>
        </w:rPr>
        <w:t>s</w:t>
      </w:r>
      <w:r>
        <w:rPr>
          <w:rFonts w:ascii="Comic Sans MS" w:eastAsia="Comic Sans MS" w:hAnsi="Comic Sans MS" w:cs="Comic Sans MS"/>
          <w:sz w:val="36"/>
          <w:szCs w:val="36"/>
        </w:rPr>
        <w:t xml:space="preserve">.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 xml:space="preserve">Check </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ff each step</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as you finish.</w:t>
      </w:r>
      <w:r>
        <w:rPr>
          <w:rFonts w:ascii="Comic Sans MS" w:eastAsia="Comic Sans MS" w:hAnsi="Comic Sans MS" w:cs="Comic Sans MS"/>
          <w:spacing w:val="105"/>
          <w:sz w:val="36"/>
          <w:szCs w:val="36"/>
        </w:rPr>
        <w:t xml:space="preserve"> </w:t>
      </w:r>
      <w:r>
        <w:rPr>
          <w:rFonts w:ascii="Comic Sans MS" w:eastAsia="Comic Sans MS" w:hAnsi="Comic Sans MS" w:cs="Comic Sans MS"/>
          <w:sz w:val="36"/>
          <w:szCs w:val="36"/>
        </w:rPr>
        <w:t>Y</w:t>
      </w:r>
      <w:r>
        <w:rPr>
          <w:rFonts w:ascii="Comic Sans MS" w:eastAsia="Comic Sans MS" w:hAnsi="Comic Sans MS" w:cs="Comic Sans MS"/>
          <w:spacing w:val="1"/>
          <w:sz w:val="36"/>
          <w:szCs w:val="36"/>
        </w:rPr>
        <w:t>o</w:t>
      </w:r>
      <w:r>
        <w:rPr>
          <w:rFonts w:ascii="Comic Sans MS" w:eastAsia="Comic Sans MS" w:hAnsi="Comic Sans MS" w:cs="Comic Sans MS"/>
          <w:sz w:val="36"/>
          <w:szCs w:val="36"/>
        </w:rPr>
        <w:t>u</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will:</w:t>
      </w:r>
    </w:p>
    <w:p w:rsidR="001C71ED" w:rsidRDefault="001C71ED">
      <w:pPr>
        <w:spacing w:line="200" w:lineRule="exact"/>
      </w:pPr>
    </w:p>
    <w:p w:rsidR="001C71ED" w:rsidRDefault="001C71ED">
      <w:pPr>
        <w:spacing w:before="9" w:line="220" w:lineRule="exact"/>
        <w:rPr>
          <w:sz w:val="22"/>
          <w:szCs w:val="22"/>
        </w:rPr>
      </w:pPr>
    </w:p>
    <w:p w:rsidR="001C71ED" w:rsidRDefault="00131BC5">
      <w:pPr>
        <w:spacing w:line="440" w:lineRule="exact"/>
        <w:ind w:left="104"/>
        <w:rPr>
          <w:rFonts w:ascii="Comic Sans MS" w:eastAsia="Comic Sans MS" w:hAnsi="Comic Sans MS" w:cs="Comic Sans MS"/>
          <w:sz w:val="36"/>
          <w:szCs w:val="36"/>
        </w:rPr>
      </w:pPr>
      <w:r>
        <w:rPr>
          <w:rFonts w:ascii="Comic Sans MS" w:eastAsia="Comic Sans MS" w:hAnsi="Comic Sans MS" w:cs="Comic Sans MS"/>
          <w:position w:val="1"/>
          <w:sz w:val="36"/>
          <w:szCs w:val="36"/>
          <w:u w:val="thick" w:color="000000"/>
        </w:rPr>
        <w:t xml:space="preserve">     </w:t>
      </w:r>
      <w:r>
        <w:rPr>
          <w:rFonts w:ascii="Comic Sans MS" w:eastAsia="Comic Sans MS" w:hAnsi="Comic Sans MS" w:cs="Comic Sans MS"/>
          <w:spacing w:val="33"/>
          <w:position w:val="1"/>
          <w:sz w:val="36"/>
          <w:szCs w:val="36"/>
          <w:u w:val="thick" w:color="000000"/>
        </w:rPr>
        <w:t xml:space="preserve"> </w:t>
      </w:r>
      <w:r>
        <w:rPr>
          <w:rFonts w:ascii="Comic Sans MS" w:eastAsia="Comic Sans MS" w:hAnsi="Comic Sans MS" w:cs="Comic Sans MS"/>
          <w:spacing w:val="-3"/>
          <w:position w:val="1"/>
          <w:sz w:val="36"/>
          <w:szCs w:val="36"/>
        </w:rPr>
        <w:t xml:space="preserve"> </w:t>
      </w:r>
      <w:r>
        <w:rPr>
          <w:rFonts w:ascii="Comic Sans MS" w:eastAsia="Comic Sans MS" w:hAnsi="Comic Sans MS" w:cs="Comic Sans MS"/>
          <w:position w:val="1"/>
          <w:sz w:val="36"/>
          <w:szCs w:val="36"/>
        </w:rPr>
        <w:t>1. Name</w:t>
      </w:r>
      <w:r>
        <w:rPr>
          <w:rFonts w:ascii="Comic Sans MS" w:eastAsia="Comic Sans MS" w:hAnsi="Comic Sans MS" w:cs="Comic Sans MS"/>
          <w:spacing w:val="2"/>
          <w:position w:val="1"/>
          <w:sz w:val="36"/>
          <w:szCs w:val="36"/>
        </w:rPr>
        <w:t xml:space="preserve"> </w:t>
      </w:r>
      <w:r>
        <w:rPr>
          <w:rFonts w:ascii="Comic Sans MS" w:eastAsia="Comic Sans MS" w:hAnsi="Comic Sans MS" w:cs="Comic Sans MS"/>
          <w:position w:val="1"/>
          <w:sz w:val="36"/>
          <w:szCs w:val="36"/>
        </w:rPr>
        <w:t>your</w:t>
      </w:r>
      <w:r>
        <w:rPr>
          <w:rFonts w:ascii="Comic Sans MS" w:eastAsia="Comic Sans MS" w:hAnsi="Comic Sans MS" w:cs="Comic Sans MS"/>
          <w:spacing w:val="1"/>
          <w:position w:val="1"/>
          <w:sz w:val="36"/>
          <w:szCs w:val="36"/>
        </w:rPr>
        <w:t xml:space="preserve"> </w:t>
      </w:r>
      <w:r>
        <w:rPr>
          <w:rFonts w:ascii="Comic Sans MS" w:eastAsia="Comic Sans MS" w:hAnsi="Comic Sans MS" w:cs="Comic Sans MS"/>
          <w:position w:val="1"/>
          <w:sz w:val="36"/>
          <w:szCs w:val="36"/>
        </w:rPr>
        <w:t>business</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2. </w:t>
      </w:r>
      <w:r>
        <w:rPr>
          <w:rFonts w:ascii="Comic Sans MS" w:eastAsia="Comic Sans MS" w:hAnsi="Comic Sans MS" w:cs="Comic Sans MS"/>
          <w:spacing w:val="1"/>
          <w:position w:val="2"/>
          <w:sz w:val="36"/>
          <w:szCs w:val="36"/>
        </w:rPr>
        <w:t>D</w:t>
      </w:r>
      <w:r>
        <w:rPr>
          <w:rFonts w:ascii="Comic Sans MS" w:eastAsia="Comic Sans MS" w:hAnsi="Comic Sans MS" w:cs="Comic Sans MS"/>
          <w:position w:val="2"/>
          <w:sz w:val="36"/>
          <w:szCs w:val="36"/>
        </w:rPr>
        <w:t>ecide how much your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product</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 xml:space="preserve">sell </w:t>
      </w:r>
      <w:r>
        <w:rPr>
          <w:rFonts w:ascii="Comic Sans MS" w:eastAsia="Comic Sans MS" w:hAnsi="Comic Sans MS" w:cs="Comic Sans MS"/>
          <w:spacing w:val="-2"/>
          <w:position w:val="2"/>
          <w:sz w:val="36"/>
          <w:szCs w:val="36"/>
        </w:rPr>
        <w:t>f</w:t>
      </w:r>
      <w:r>
        <w:rPr>
          <w:rFonts w:ascii="Comic Sans MS" w:eastAsia="Comic Sans MS" w:hAnsi="Comic Sans MS" w:cs="Comic Sans MS"/>
          <w:position w:val="2"/>
          <w:sz w:val="36"/>
          <w:szCs w:val="36"/>
        </w:rPr>
        <w:t>or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3. M</w:t>
      </w:r>
      <w:r>
        <w:rPr>
          <w:rFonts w:ascii="Comic Sans MS" w:eastAsia="Comic Sans MS" w:hAnsi="Comic Sans MS" w:cs="Comic Sans MS"/>
          <w:spacing w:val="1"/>
          <w:position w:val="2"/>
          <w:sz w:val="36"/>
          <w:szCs w:val="36"/>
        </w:rPr>
        <w:t>a</w:t>
      </w:r>
      <w:r>
        <w:rPr>
          <w:rFonts w:ascii="Comic Sans MS" w:eastAsia="Comic Sans MS" w:hAnsi="Comic Sans MS" w:cs="Comic Sans MS"/>
          <w:position w:val="2"/>
          <w:sz w:val="36"/>
          <w:szCs w:val="36"/>
        </w:rPr>
        <w:t xml:space="preserve">ke a list of </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xp</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nses your</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will</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have</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4. C</w:t>
      </w:r>
      <w:r>
        <w:rPr>
          <w:rFonts w:ascii="Comic Sans MS" w:eastAsia="Comic Sans MS" w:hAnsi="Comic Sans MS" w:cs="Comic Sans MS"/>
          <w:spacing w:val="1"/>
          <w:position w:val="2"/>
          <w:sz w:val="36"/>
          <w:szCs w:val="36"/>
        </w:rPr>
        <w:t>o</w:t>
      </w:r>
      <w:r>
        <w:rPr>
          <w:rFonts w:ascii="Comic Sans MS" w:eastAsia="Comic Sans MS" w:hAnsi="Comic Sans MS" w:cs="Comic Sans MS"/>
          <w:position w:val="2"/>
          <w:sz w:val="36"/>
          <w:szCs w:val="36"/>
        </w:rPr>
        <w:t>mpl</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te</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the budget workshe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t</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4"/>
          <w:position w:val="2"/>
          <w:sz w:val="36"/>
          <w:szCs w:val="36"/>
          <w:u w:val="thick" w:color="000000"/>
        </w:rPr>
        <w:t xml:space="preserve"> </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5. Write</w:t>
      </w:r>
      <w:r>
        <w:rPr>
          <w:rFonts w:ascii="Comic Sans MS" w:eastAsia="Comic Sans MS" w:hAnsi="Comic Sans MS" w:cs="Comic Sans MS"/>
          <w:spacing w:val="-1"/>
          <w:position w:val="2"/>
          <w:sz w:val="36"/>
          <w:szCs w:val="36"/>
        </w:rPr>
        <w:t xml:space="preserve"> </w:t>
      </w:r>
      <w:r>
        <w:rPr>
          <w:rFonts w:ascii="Comic Sans MS" w:eastAsia="Comic Sans MS" w:hAnsi="Comic Sans MS" w:cs="Comic Sans MS"/>
          <w:position w:val="2"/>
          <w:sz w:val="36"/>
          <w:szCs w:val="36"/>
        </w:rPr>
        <w:t>a paragraph te</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ling</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w</w:t>
      </w:r>
      <w:r>
        <w:rPr>
          <w:rFonts w:ascii="Comic Sans MS" w:eastAsia="Comic Sans MS" w:hAnsi="Comic Sans MS" w:cs="Comic Sans MS"/>
          <w:spacing w:val="-1"/>
          <w:position w:val="2"/>
          <w:sz w:val="36"/>
          <w:szCs w:val="36"/>
        </w:rPr>
        <w:t>h</w:t>
      </w:r>
      <w:r>
        <w:rPr>
          <w:rFonts w:ascii="Comic Sans MS" w:eastAsia="Comic Sans MS" w:hAnsi="Comic Sans MS" w:cs="Comic Sans MS"/>
          <w:position w:val="2"/>
          <w:sz w:val="36"/>
          <w:szCs w:val="36"/>
        </w:rPr>
        <w:t>e</w:t>
      </w:r>
      <w:r>
        <w:rPr>
          <w:rFonts w:ascii="Comic Sans MS" w:eastAsia="Comic Sans MS" w:hAnsi="Comic Sans MS" w:cs="Comic Sans MS"/>
          <w:spacing w:val="-1"/>
          <w:position w:val="2"/>
          <w:sz w:val="36"/>
          <w:szCs w:val="36"/>
        </w:rPr>
        <w:t>t</w:t>
      </w:r>
      <w:r>
        <w:rPr>
          <w:rFonts w:ascii="Comic Sans MS" w:eastAsia="Comic Sans MS" w:hAnsi="Comic Sans MS" w:cs="Comic Sans MS"/>
          <w:position w:val="2"/>
          <w:sz w:val="36"/>
          <w:szCs w:val="36"/>
        </w:rPr>
        <w:t>h</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r</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succe</w:t>
      </w:r>
      <w:r>
        <w:rPr>
          <w:rFonts w:ascii="Comic Sans MS" w:eastAsia="Comic Sans MS" w:hAnsi="Comic Sans MS" w:cs="Comic Sans MS"/>
          <w:spacing w:val="-1"/>
          <w:position w:val="2"/>
          <w:sz w:val="36"/>
          <w:szCs w:val="36"/>
        </w:rPr>
        <w:t>e</w:t>
      </w:r>
      <w:r>
        <w:rPr>
          <w:rFonts w:ascii="Comic Sans MS" w:eastAsia="Comic Sans MS" w:hAnsi="Comic Sans MS" w:cs="Comic Sans MS"/>
          <w:position w:val="2"/>
          <w:sz w:val="36"/>
          <w:szCs w:val="36"/>
        </w:rPr>
        <w:t>ded</w:t>
      </w:r>
      <w:r>
        <w:rPr>
          <w:rFonts w:ascii="Comic Sans MS" w:eastAsia="Comic Sans MS" w:hAnsi="Comic Sans MS" w:cs="Comic Sans MS"/>
          <w:spacing w:val="4"/>
          <w:position w:val="2"/>
          <w:sz w:val="36"/>
          <w:szCs w:val="36"/>
        </w:rPr>
        <w:t xml:space="preserve"> </w:t>
      </w:r>
      <w:r>
        <w:rPr>
          <w:rFonts w:ascii="Comic Sans MS" w:eastAsia="Comic Sans MS" w:hAnsi="Comic Sans MS" w:cs="Comic Sans MS"/>
          <w:position w:val="2"/>
          <w:sz w:val="36"/>
          <w:szCs w:val="36"/>
        </w:rPr>
        <w:t xml:space="preserve">or </w:t>
      </w:r>
      <w:r>
        <w:rPr>
          <w:rFonts w:ascii="Comic Sans MS" w:eastAsia="Comic Sans MS" w:hAnsi="Comic Sans MS" w:cs="Comic Sans MS"/>
          <w:spacing w:val="-1"/>
          <w:position w:val="2"/>
          <w:sz w:val="36"/>
          <w:szCs w:val="36"/>
        </w:rPr>
        <w:t>f</w:t>
      </w:r>
      <w:r>
        <w:rPr>
          <w:rFonts w:ascii="Comic Sans MS" w:eastAsia="Comic Sans MS" w:hAnsi="Comic Sans MS" w:cs="Comic Sans MS"/>
          <w:position w:val="2"/>
          <w:sz w:val="36"/>
          <w:szCs w:val="36"/>
        </w:rPr>
        <w:t>ailed.</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u w:val="thick" w:color="000000"/>
        </w:rPr>
        <w:t xml:space="preserve">     </w:t>
      </w:r>
      <w:r>
        <w:rPr>
          <w:rFonts w:ascii="Comic Sans MS" w:eastAsia="Comic Sans MS" w:hAnsi="Comic Sans MS" w:cs="Comic Sans MS"/>
          <w:spacing w:val="33"/>
          <w:position w:val="2"/>
          <w:sz w:val="36"/>
          <w:szCs w:val="36"/>
          <w:u w:val="thick" w:color="000000"/>
        </w:rPr>
        <w:t xml:space="preserve"> </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6. Create</w:t>
      </w:r>
      <w:r>
        <w:rPr>
          <w:rFonts w:ascii="Comic Sans MS" w:eastAsia="Comic Sans MS" w:hAnsi="Comic Sans MS" w:cs="Comic Sans MS"/>
          <w:spacing w:val="3"/>
          <w:position w:val="2"/>
          <w:sz w:val="36"/>
          <w:szCs w:val="36"/>
        </w:rPr>
        <w:t xml:space="preserve"> </w:t>
      </w:r>
      <w:r>
        <w:rPr>
          <w:rFonts w:ascii="Comic Sans MS" w:eastAsia="Comic Sans MS" w:hAnsi="Comic Sans MS" w:cs="Comic Sans MS"/>
          <w:position w:val="2"/>
          <w:sz w:val="36"/>
          <w:szCs w:val="36"/>
        </w:rPr>
        <w:t>a f</w:t>
      </w:r>
      <w:r>
        <w:rPr>
          <w:rFonts w:ascii="Comic Sans MS" w:eastAsia="Comic Sans MS" w:hAnsi="Comic Sans MS" w:cs="Comic Sans MS"/>
          <w:spacing w:val="-1"/>
          <w:position w:val="2"/>
          <w:sz w:val="36"/>
          <w:szCs w:val="36"/>
        </w:rPr>
        <w:t>l</w:t>
      </w:r>
      <w:r>
        <w:rPr>
          <w:rFonts w:ascii="Comic Sans MS" w:eastAsia="Comic Sans MS" w:hAnsi="Comic Sans MS" w:cs="Comic Sans MS"/>
          <w:position w:val="2"/>
          <w:sz w:val="36"/>
          <w:szCs w:val="36"/>
        </w:rPr>
        <w:t>yer and poster to</w:t>
      </w:r>
      <w:r>
        <w:rPr>
          <w:rFonts w:ascii="Comic Sans MS" w:eastAsia="Comic Sans MS" w:hAnsi="Comic Sans MS" w:cs="Comic Sans MS"/>
          <w:spacing w:val="2"/>
          <w:position w:val="2"/>
          <w:sz w:val="36"/>
          <w:szCs w:val="36"/>
        </w:rPr>
        <w:t xml:space="preserve"> </w:t>
      </w:r>
      <w:r>
        <w:rPr>
          <w:rFonts w:ascii="Comic Sans MS" w:eastAsia="Comic Sans MS" w:hAnsi="Comic Sans MS" w:cs="Comic Sans MS"/>
          <w:position w:val="2"/>
          <w:sz w:val="36"/>
          <w:szCs w:val="36"/>
        </w:rPr>
        <w:t>advertise your</w:t>
      </w:r>
    </w:p>
    <w:p w:rsidR="001C71ED" w:rsidRDefault="00131BC5">
      <w:pPr>
        <w:spacing w:line="420" w:lineRule="exact"/>
        <w:ind w:left="104"/>
        <w:rPr>
          <w:rFonts w:ascii="Comic Sans MS" w:eastAsia="Comic Sans MS" w:hAnsi="Comic Sans MS" w:cs="Comic Sans MS"/>
          <w:sz w:val="36"/>
          <w:szCs w:val="36"/>
        </w:rPr>
      </w:pPr>
      <w:r>
        <w:rPr>
          <w:rFonts w:ascii="Comic Sans MS" w:eastAsia="Comic Sans MS" w:hAnsi="Comic Sans MS" w:cs="Comic Sans MS"/>
          <w:position w:val="2"/>
          <w:sz w:val="36"/>
          <w:szCs w:val="36"/>
        </w:rPr>
        <w:t>business</w:t>
      </w:r>
    </w:p>
    <w:p w:rsidR="001C71ED" w:rsidRDefault="001C71ED">
      <w:pPr>
        <w:spacing w:line="200" w:lineRule="exact"/>
      </w:pPr>
    </w:p>
    <w:p w:rsidR="001C71ED" w:rsidRDefault="001C71ED">
      <w:pPr>
        <w:spacing w:before="13" w:line="200" w:lineRule="exact"/>
      </w:pPr>
    </w:p>
    <w:p w:rsidR="001C71ED" w:rsidRDefault="00131BC5">
      <w:pPr>
        <w:spacing w:line="420" w:lineRule="exact"/>
        <w:ind w:left="104" w:right="674" w:firstLine="1440"/>
        <w:rPr>
          <w:rFonts w:ascii="Comic Sans MS" w:eastAsia="Comic Sans MS" w:hAnsi="Comic Sans MS" w:cs="Comic Sans MS"/>
          <w:sz w:val="36"/>
          <w:szCs w:val="36"/>
        </w:rPr>
        <w:sectPr w:rsidR="001C71ED">
          <w:pgSz w:w="10800" w:h="14400"/>
          <w:pgMar w:top="1340" w:right="900" w:bottom="280" w:left="640" w:header="720" w:footer="720" w:gutter="0"/>
          <w:cols w:space="720"/>
        </w:sectPr>
      </w:pPr>
      <w:r>
        <w:rPr>
          <w:rFonts w:ascii="Comic Sans MS" w:eastAsia="Comic Sans MS" w:hAnsi="Comic Sans MS" w:cs="Comic Sans MS"/>
          <w:sz w:val="36"/>
          <w:szCs w:val="36"/>
        </w:rPr>
        <w:t>You are starting</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your</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business</w:t>
      </w:r>
      <w:r>
        <w:rPr>
          <w:rFonts w:ascii="Comic Sans MS" w:eastAsia="Comic Sans MS" w:hAnsi="Comic Sans MS" w:cs="Comic Sans MS"/>
          <w:spacing w:val="-4"/>
          <w:sz w:val="36"/>
          <w:szCs w:val="36"/>
        </w:rPr>
        <w:t xml:space="preserve"> </w:t>
      </w:r>
      <w:r>
        <w:rPr>
          <w:rFonts w:ascii="Comic Sans MS" w:eastAsia="Comic Sans MS" w:hAnsi="Comic Sans MS" w:cs="Comic Sans MS"/>
          <w:sz w:val="36"/>
          <w:szCs w:val="36"/>
        </w:rPr>
        <w:t>with $160. You will</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sell about 10 smoothies a</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day.</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You need pinea</w:t>
      </w:r>
      <w:r>
        <w:rPr>
          <w:rFonts w:ascii="Comic Sans MS" w:eastAsia="Comic Sans MS" w:hAnsi="Comic Sans MS" w:cs="Comic Sans MS"/>
          <w:spacing w:val="-1"/>
          <w:sz w:val="36"/>
          <w:szCs w:val="36"/>
        </w:rPr>
        <w:t>p</w:t>
      </w:r>
      <w:r>
        <w:rPr>
          <w:rFonts w:ascii="Comic Sans MS" w:eastAsia="Comic Sans MS" w:hAnsi="Comic Sans MS" w:cs="Comic Sans MS"/>
          <w:sz w:val="36"/>
          <w:szCs w:val="36"/>
        </w:rPr>
        <w:t>ple juice</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($30),</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strawberri</w:t>
      </w:r>
      <w:r>
        <w:rPr>
          <w:rFonts w:ascii="Comic Sans MS" w:eastAsia="Comic Sans MS" w:hAnsi="Comic Sans MS" w:cs="Comic Sans MS"/>
          <w:spacing w:val="-2"/>
          <w:sz w:val="36"/>
          <w:szCs w:val="36"/>
        </w:rPr>
        <w:t>e</w:t>
      </w:r>
      <w:r>
        <w:rPr>
          <w:rFonts w:ascii="Comic Sans MS" w:eastAsia="Comic Sans MS" w:hAnsi="Comic Sans MS" w:cs="Comic Sans MS"/>
          <w:sz w:val="36"/>
          <w:szCs w:val="36"/>
        </w:rPr>
        <w:t>s ($25),</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 xml:space="preserve">mango ($20) </w:t>
      </w:r>
      <w:r>
        <w:rPr>
          <w:rFonts w:ascii="Comic Sans MS" w:eastAsia="Comic Sans MS" w:hAnsi="Comic Sans MS" w:cs="Comic Sans MS"/>
          <w:spacing w:val="1"/>
          <w:sz w:val="36"/>
          <w:szCs w:val="36"/>
        </w:rPr>
        <w:t>a</w:t>
      </w:r>
      <w:r>
        <w:rPr>
          <w:rFonts w:ascii="Comic Sans MS" w:eastAsia="Comic Sans MS" w:hAnsi="Comic Sans MS" w:cs="Comic Sans MS"/>
          <w:sz w:val="36"/>
          <w:szCs w:val="36"/>
        </w:rPr>
        <w:t>nd</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sorbet</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($35)</w:t>
      </w:r>
      <w:r>
        <w:rPr>
          <w:rFonts w:ascii="Comic Sans MS" w:eastAsia="Comic Sans MS" w:hAnsi="Comic Sans MS" w:cs="Comic Sans MS"/>
          <w:spacing w:val="3"/>
          <w:sz w:val="36"/>
          <w:szCs w:val="36"/>
        </w:rPr>
        <w:t xml:space="preserve"> </w:t>
      </w:r>
      <w:r>
        <w:rPr>
          <w:rFonts w:ascii="Comic Sans MS" w:eastAsia="Comic Sans MS" w:hAnsi="Comic Sans MS" w:cs="Comic Sans MS"/>
          <w:sz w:val="36"/>
          <w:szCs w:val="36"/>
        </w:rPr>
        <w:t xml:space="preserve">for the smoothies. </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It will cost you $50</w:t>
      </w:r>
      <w:r>
        <w:rPr>
          <w:rFonts w:ascii="Comic Sans MS" w:eastAsia="Comic Sans MS" w:hAnsi="Comic Sans MS" w:cs="Comic Sans MS"/>
          <w:spacing w:val="1"/>
          <w:sz w:val="36"/>
          <w:szCs w:val="36"/>
        </w:rPr>
        <w:t xml:space="preserve"> </w:t>
      </w:r>
      <w:r>
        <w:rPr>
          <w:rFonts w:ascii="Comic Sans MS" w:eastAsia="Comic Sans MS" w:hAnsi="Comic Sans MS" w:cs="Comic Sans MS"/>
          <w:sz w:val="36"/>
          <w:szCs w:val="36"/>
        </w:rPr>
        <w:t>to copy your flyers and</w:t>
      </w:r>
      <w:r>
        <w:rPr>
          <w:rFonts w:ascii="Comic Sans MS" w:eastAsia="Comic Sans MS" w:hAnsi="Comic Sans MS" w:cs="Comic Sans MS"/>
          <w:spacing w:val="2"/>
          <w:sz w:val="36"/>
          <w:szCs w:val="36"/>
        </w:rPr>
        <w:t xml:space="preserve"> </w:t>
      </w:r>
      <w:r>
        <w:rPr>
          <w:rFonts w:ascii="Comic Sans MS" w:eastAsia="Comic Sans MS" w:hAnsi="Comic Sans MS" w:cs="Comic Sans MS"/>
          <w:sz w:val="36"/>
          <w:szCs w:val="36"/>
        </w:rPr>
        <w:t>post</w:t>
      </w:r>
      <w:r>
        <w:rPr>
          <w:rFonts w:ascii="Comic Sans MS" w:eastAsia="Comic Sans MS" w:hAnsi="Comic Sans MS" w:cs="Comic Sans MS"/>
          <w:spacing w:val="-1"/>
          <w:sz w:val="36"/>
          <w:szCs w:val="36"/>
        </w:rPr>
        <w:t>e</w:t>
      </w:r>
      <w:r>
        <w:rPr>
          <w:rFonts w:ascii="Comic Sans MS" w:eastAsia="Comic Sans MS" w:hAnsi="Comic Sans MS" w:cs="Comic Sans MS"/>
          <w:sz w:val="36"/>
          <w:szCs w:val="36"/>
        </w:rPr>
        <w:t>rs.</w:t>
      </w:r>
    </w:p>
    <w:p w:rsidR="001C71ED" w:rsidRDefault="00131BC5">
      <w:pPr>
        <w:tabs>
          <w:tab w:val="left" w:pos="7700"/>
        </w:tabs>
        <w:spacing w:line="400" w:lineRule="exact"/>
        <w:ind w:left="104"/>
        <w:rPr>
          <w:rFonts w:ascii="Comic Sans MS" w:eastAsia="Comic Sans MS" w:hAnsi="Comic Sans MS" w:cs="Comic Sans MS"/>
          <w:sz w:val="32"/>
          <w:szCs w:val="32"/>
        </w:rPr>
      </w:pPr>
      <w:r>
        <w:rPr>
          <w:rFonts w:ascii="Comic Sans MS" w:eastAsia="Comic Sans MS" w:hAnsi="Comic Sans MS" w:cs="Comic Sans MS"/>
          <w:position w:val="-2"/>
          <w:sz w:val="32"/>
          <w:szCs w:val="32"/>
        </w:rPr>
        <w:lastRenderedPageBreak/>
        <w:t>Name</w:t>
      </w:r>
      <w:r>
        <w:rPr>
          <w:rFonts w:ascii="Comic Sans MS" w:eastAsia="Comic Sans MS" w:hAnsi="Comic Sans MS" w:cs="Comic Sans MS"/>
          <w:spacing w:val="-3"/>
          <w:position w:val="-2"/>
          <w:sz w:val="32"/>
          <w:szCs w:val="32"/>
        </w:rPr>
        <w:t xml:space="preserve"> </w:t>
      </w:r>
      <w:r>
        <w:rPr>
          <w:rFonts w:ascii="Comic Sans MS" w:eastAsia="Comic Sans MS" w:hAnsi="Comic Sans MS" w:cs="Comic Sans MS"/>
          <w:position w:val="-2"/>
          <w:sz w:val="32"/>
          <w:szCs w:val="32"/>
        </w:rPr>
        <w:t>of</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our busi</w:t>
      </w:r>
      <w:r>
        <w:rPr>
          <w:rFonts w:ascii="Comic Sans MS" w:eastAsia="Comic Sans MS" w:hAnsi="Comic Sans MS" w:cs="Comic Sans MS"/>
          <w:spacing w:val="1"/>
          <w:position w:val="-2"/>
          <w:sz w:val="32"/>
          <w:szCs w:val="32"/>
        </w:rPr>
        <w:t>n</w:t>
      </w:r>
      <w:r>
        <w:rPr>
          <w:rFonts w:ascii="Comic Sans MS" w:eastAsia="Comic Sans MS" w:hAnsi="Comic Sans MS" w:cs="Comic Sans MS"/>
          <w:position w:val="-2"/>
          <w:sz w:val="32"/>
          <w:szCs w:val="32"/>
        </w:rPr>
        <w:t>es</w:t>
      </w:r>
      <w:r>
        <w:rPr>
          <w:rFonts w:ascii="Comic Sans MS" w:eastAsia="Comic Sans MS" w:hAnsi="Comic Sans MS" w:cs="Comic Sans MS"/>
          <w:spacing w:val="1"/>
          <w:position w:val="-2"/>
          <w:sz w:val="32"/>
          <w:szCs w:val="32"/>
        </w:rPr>
        <w:t>s</w:t>
      </w:r>
      <w:r>
        <w:rPr>
          <w:rFonts w:ascii="Comic Sans MS" w:eastAsia="Comic Sans MS" w:hAnsi="Comic Sans MS" w:cs="Comic Sans MS"/>
          <w:position w:val="-2"/>
          <w:sz w:val="32"/>
          <w:szCs w:val="32"/>
          <w:u w:val="thick" w:color="000000"/>
        </w:rPr>
        <w:t xml:space="preserve"> </w:t>
      </w:r>
      <w:r>
        <w:rPr>
          <w:rFonts w:ascii="Comic Sans MS" w:eastAsia="Comic Sans MS" w:hAnsi="Comic Sans MS" w:cs="Comic Sans MS"/>
          <w:position w:val="-2"/>
          <w:sz w:val="32"/>
          <w:szCs w:val="32"/>
          <w:u w:val="thick" w:color="000000"/>
        </w:rPr>
        <w:tab/>
      </w:r>
    </w:p>
    <w:p w:rsidR="001C71ED" w:rsidRDefault="001C71ED">
      <w:pPr>
        <w:spacing w:before="8" w:line="180" w:lineRule="exact"/>
        <w:rPr>
          <w:sz w:val="18"/>
          <w:szCs w:val="18"/>
        </w:rPr>
      </w:pPr>
    </w:p>
    <w:p w:rsidR="001C71ED" w:rsidRDefault="001C71ED">
      <w:pPr>
        <w:spacing w:line="200" w:lineRule="exact"/>
      </w:pPr>
    </w:p>
    <w:p w:rsidR="001C71ED" w:rsidRDefault="00131BC5">
      <w:pPr>
        <w:tabs>
          <w:tab w:val="left" w:pos="5460"/>
        </w:tabs>
        <w:spacing w:line="380" w:lineRule="exact"/>
        <w:ind w:left="104"/>
        <w:rPr>
          <w:rFonts w:ascii="Comic Sans MS" w:eastAsia="Comic Sans MS" w:hAnsi="Comic Sans MS" w:cs="Comic Sans MS"/>
          <w:sz w:val="32"/>
          <w:szCs w:val="32"/>
        </w:rPr>
      </w:pPr>
      <w:r>
        <w:rPr>
          <w:rFonts w:ascii="Comic Sans MS" w:eastAsia="Comic Sans MS" w:hAnsi="Comic Sans MS" w:cs="Comic Sans MS"/>
          <w:position w:val="-1"/>
          <w:sz w:val="32"/>
          <w:szCs w:val="32"/>
        </w:rPr>
        <w:t>Product</w:t>
      </w:r>
      <w:r>
        <w:rPr>
          <w:rFonts w:ascii="Comic Sans MS" w:eastAsia="Comic Sans MS" w:hAnsi="Comic Sans MS" w:cs="Comic Sans MS"/>
          <w:position w:val="-1"/>
          <w:sz w:val="32"/>
          <w:szCs w:val="32"/>
          <w:u w:val="thick" w:color="000000"/>
        </w:rPr>
        <w:t xml:space="preserve"> </w:t>
      </w:r>
      <w:r>
        <w:rPr>
          <w:rFonts w:ascii="Comic Sans MS" w:eastAsia="Comic Sans MS" w:hAnsi="Comic Sans MS" w:cs="Comic Sans MS"/>
          <w:position w:val="-1"/>
          <w:sz w:val="32"/>
          <w:szCs w:val="32"/>
          <w:u w:val="thick" w:color="000000"/>
        </w:rPr>
        <w:tab/>
      </w:r>
    </w:p>
    <w:p w:rsidR="001C71ED" w:rsidRDefault="001C71ED">
      <w:pPr>
        <w:spacing w:before="8" w:line="180" w:lineRule="exact"/>
        <w:rPr>
          <w:sz w:val="18"/>
          <w:szCs w:val="18"/>
        </w:rPr>
      </w:pPr>
    </w:p>
    <w:p w:rsidR="001C71ED" w:rsidRDefault="001C71ED">
      <w:pPr>
        <w:spacing w:line="200" w:lineRule="exact"/>
      </w:pPr>
    </w:p>
    <w:p w:rsidR="001C71ED" w:rsidRDefault="00131BC5">
      <w:pPr>
        <w:spacing w:line="400" w:lineRule="exact"/>
        <w:ind w:left="104"/>
        <w:rPr>
          <w:rFonts w:ascii="Comic Sans MS" w:eastAsia="Comic Sans MS" w:hAnsi="Comic Sans MS" w:cs="Comic Sans MS"/>
          <w:sz w:val="32"/>
          <w:szCs w:val="32"/>
        </w:rPr>
      </w:pPr>
      <w:r>
        <w:rPr>
          <w:rFonts w:ascii="Comic Sans MS" w:eastAsia="Comic Sans MS" w:hAnsi="Comic Sans MS" w:cs="Comic Sans MS"/>
          <w:position w:val="1"/>
          <w:sz w:val="32"/>
          <w:szCs w:val="32"/>
        </w:rPr>
        <w:t>We</w:t>
      </w:r>
      <w:r>
        <w:rPr>
          <w:rFonts w:ascii="Comic Sans MS" w:eastAsia="Comic Sans MS" w:hAnsi="Comic Sans MS" w:cs="Comic Sans MS"/>
          <w:spacing w:val="-3"/>
          <w:position w:val="1"/>
          <w:sz w:val="32"/>
          <w:szCs w:val="32"/>
        </w:rPr>
        <w:t xml:space="preserve"> </w:t>
      </w:r>
      <w:r>
        <w:rPr>
          <w:rFonts w:ascii="Comic Sans MS" w:eastAsia="Comic Sans MS" w:hAnsi="Comic Sans MS" w:cs="Comic Sans MS"/>
          <w:position w:val="1"/>
          <w:sz w:val="32"/>
          <w:szCs w:val="32"/>
        </w:rPr>
        <w:t>are</w:t>
      </w:r>
      <w:r>
        <w:rPr>
          <w:rFonts w:ascii="Comic Sans MS" w:eastAsia="Comic Sans MS" w:hAnsi="Comic Sans MS" w:cs="Comic Sans MS"/>
          <w:spacing w:val="1"/>
          <w:position w:val="1"/>
          <w:sz w:val="32"/>
          <w:szCs w:val="32"/>
        </w:rPr>
        <w:t xml:space="preserve"> </w:t>
      </w:r>
      <w:r>
        <w:rPr>
          <w:rFonts w:ascii="Comic Sans MS" w:eastAsia="Comic Sans MS" w:hAnsi="Comic Sans MS" w:cs="Comic Sans MS"/>
          <w:position w:val="1"/>
          <w:sz w:val="32"/>
          <w:szCs w:val="32"/>
        </w:rPr>
        <w:t>starting</w:t>
      </w:r>
      <w:r>
        <w:rPr>
          <w:rFonts w:ascii="Comic Sans MS" w:eastAsia="Comic Sans MS" w:hAnsi="Comic Sans MS" w:cs="Comic Sans MS"/>
          <w:spacing w:val="-2"/>
          <w:position w:val="1"/>
          <w:sz w:val="32"/>
          <w:szCs w:val="32"/>
        </w:rPr>
        <w:t xml:space="preserve"> </w:t>
      </w:r>
      <w:r>
        <w:rPr>
          <w:rFonts w:ascii="Comic Sans MS" w:eastAsia="Comic Sans MS" w:hAnsi="Comic Sans MS" w:cs="Comic Sans MS"/>
          <w:position w:val="1"/>
          <w:sz w:val="32"/>
          <w:szCs w:val="32"/>
        </w:rPr>
        <w:t>our busi</w:t>
      </w:r>
      <w:r>
        <w:rPr>
          <w:rFonts w:ascii="Comic Sans MS" w:eastAsia="Comic Sans MS" w:hAnsi="Comic Sans MS" w:cs="Comic Sans MS"/>
          <w:spacing w:val="1"/>
          <w:position w:val="1"/>
          <w:sz w:val="32"/>
          <w:szCs w:val="32"/>
        </w:rPr>
        <w:t>n</w:t>
      </w:r>
      <w:r>
        <w:rPr>
          <w:rFonts w:ascii="Comic Sans MS" w:eastAsia="Comic Sans MS" w:hAnsi="Comic Sans MS" w:cs="Comic Sans MS"/>
          <w:position w:val="1"/>
          <w:sz w:val="32"/>
          <w:szCs w:val="32"/>
        </w:rPr>
        <w:t>ess</w:t>
      </w:r>
      <w:r>
        <w:rPr>
          <w:rFonts w:ascii="Comic Sans MS" w:eastAsia="Comic Sans MS" w:hAnsi="Comic Sans MS" w:cs="Comic Sans MS"/>
          <w:spacing w:val="-3"/>
          <w:position w:val="1"/>
          <w:sz w:val="32"/>
          <w:szCs w:val="32"/>
        </w:rPr>
        <w:t xml:space="preserve"> </w:t>
      </w:r>
      <w:r>
        <w:rPr>
          <w:rFonts w:ascii="Comic Sans MS" w:eastAsia="Comic Sans MS" w:hAnsi="Comic Sans MS" w:cs="Comic Sans MS"/>
          <w:position w:val="1"/>
          <w:sz w:val="32"/>
          <w:szCs w:val="32"/>
        </w:rPr>
        <w:t>with $</w:t>
      </w:r>
      <w:r>
        <w:rPr>
          <w:rFonts w:ascii="Comic Sans MS" w:eastAsia="Comic Sans MS" w:hAnsi="Comic Sans MS" w:cs="Comic Sans MS"/>
          <w:position w:val="1"/>
          <w:sz w:val="32"/>
          <w:szCs w:val="32"/>
          <w:u w:val="thick" w:color="000000"/>
        </w:rPr>
        <w:t xml:space="preserve">                   </w:t>
      </w:r>
      <w:r>
        <w:rPr>
          <w:rFonts w:ascii="Comic Sans MS" w:eastAsia="Comic Sans MS" w:hAnsi="Comic Sans MS" w:cs="Comic Sans MS"/>
          <w:spacing w:val="95"/>
          <w:position w:val="1"/>
          <w:sz w:val="32"/>
          <w:szCs w:val="32"/>
          <w:u w:val="thick" w:color="000000"/>
        </w:rPr>
        <w:t xml:space="preserve"> </w:t>
      </w:r>
      <w:r>
        <w:rPr>
          <w:rFonts w:ascii="Comic Sans MS" w:eastAsia="Comic Sans MS" w:hAnsi="Comic Sans MS" w:cs="Comic Sans MS"/>
          <w:spacing w:val="-93"/>
          <w:position w:val="1"/>
          <w:sz w:val="32"/>
          <w:szCs w:val="32"/>
        </w:rPr>
        <w:t xml:space="preserve"> </w:t>
      </w:r>
      <w:r>
        <w:rPr>
          <w:rFonts w:ascii="Comic Sans MS" w:eastAsia="Comic Sans MS" w:hAnsi="Comic Sans MS" w:cs="Comic Sans MS"/>
          <w:position w:val="1"/>
          <w:sz w:val="32"/>
          <w:szCs w:val="32"/>
        </w:rPr>
        <w:t>.</w:t>
      </w:r>
    </w:p>
    <w:p w:rsidR="001C71ED" w:rsidRDefault="001C71ED">
      <w:pPr>
        <w:spacing w:line="200" w:lineRule="exact"/>
      </w:pPr>
    </w:p>
    <w:p w:rsidR="001C71ED" w:rsidRDefault="00131BC5">
      <w:pPr>
        <w:spacing w:line="420" w:lineRule="exact"/>
        <w:ind w:left="104"/>
        <w:rPr>
          <w:rFonts w:ascii="Comic Sans MS" w:eastAsia="Comic Sans MS" w:hAnsi="Comic Sans MS" w:cs="Comic Sans MS"/>
          <w:sz w:val="32"/>
          <w:szCs w:val="32"/>
        </w:rPr>
      </w:pPr>
      <w:r>
        <w:rPr>
          <w:rFonts w:ascii="Comic Sans MS" w:eastAsia="Comic Sans MS" w:hAnsi="Comic Sans MS" w:cs="Comic Sans MS"/>
          <w:position w:val="-2"/>
          <w:sz w:val="32"/>
          <w:szCs w:val="32"/>
          <w:u w:val="thick" w:color="000000"/>
        </w:rPr>
        <w:t>Name</w:t>
      </w:r>
      <w:r>
        <w:rPr>
          <w:rFonts w:ascii="Comic Sans MS" w:eastAsia="Comic Sans MS" w:hAnsi="Comic Sans MS" w:cs="Comic Sans MS"/>
          <w:spacing w:val="-4"/>
          <w:position w:val="-2"/>
          <w:sz w:val="32"/>
          <w:szCs w:val="32"/>
          <w:u w:val="thick" w:color="000000"/>
        </w:rPr>
        <w:t xml:space="preserve"> </w:t>
      </w:r>
      <w:r>
        <w:rPr>
          <w:rFonts w:ascii="Comic Sans MS" w:eastAsia="Comic Sans MS" w:hAnsi="Comic Sans MS" w:cs="Comic Sans MS"/>
          <w:position w:val="-2"/>
          <w:sz w:val="32"/>
          <w:szCs w:val="32"/>
          <w:u w:val="thick" w:color="000000"/>
        </w:rPr>
        <w:t>of</w:t>
      </w:r>
      <w:r>
        <w:rPr>
          <w:rFonts w:ascii="Comic Sans MS" w:eastAsia="Comic Sans MS" w:hAnsi="Comic Sans MS" w:cs="Comic Sans MS"/>
          <w:spacing w:val="-2"/>
          <w:position w:val="-2"/>
          <w:sz w:val="32"/>
          <w:szCs w:val="32"/>
          <w:u w:val="thick" w:color="000000"/>
        </w:rPr>
        <w:t xml:space="preserve"> </w:t>
      </w:r>
      <w:r>
        <w:rPr>
          <w:rFonts w:ascii="Comic Sans MS" w:eastAsia="Comic Sans MS" w:hAnsi="Comic Sans MS" w:cs="Comic Sans MS"/>
          <w:position w:val="-2"/>
          <w:sz w:val="32"/>
          <w:szCs w:val="32"/>
          <w:u w:val="thick" w:color="000000"/>
        </w:rPr>
        <w:t>Expenses</w:t>
      </w:r>
      <w:r>
        <w:rPr>
          <w:rFonts w:ascii="Comic Sans MS" w:eastAsia="Comic Sans MS" w:hAnsi="Comic Sans MS" w:cs="Comic Sans MS"/>
          <w:position w:val="-2"/>
          <w:sz w:val="32"/>
          <w:szCs w:val="32"/>
        </w:rPr>
        <w:t xml:space="preserve">                                             </w:t>
      </w:r>
      <w:r>
        <w:rPr>
          <w:rFonts w:ascii="Comic Sans MS" w:eastAsia="Comic Sans MS" w:hAnsi="Comic Sans MS" w:cs="Comic Sans MS"/>
          <w:spacing w:val="62"/>
          <w:position w:val="-2"/>
          <w:sz w:val="32"/>
          <w:szCs w:val="32"/>
        </w:rPr>
        <w:t xml:space="preserve"> </w:t>
      </w:r>
      <w:r>
        <w:rPr>
          <w:rFonts w:ascii="Comic Sans MS" w:eastAsia="Comic Sans MS" w:hAnsi="Comic Sans MS" w:cs="Comic Sans MS"/>
          <w:position w:val="-2"/>
          <w:sz w:val="32"/>
          <w:szCs w:val="32"/>
          <w:u w:val="thick" w:color="000000"/>
        </w:rPr>
        <w:t>Am</w:t>
      </w:r>
      <w:r>
        <w:rPr>
          <w:rFonts w:ascii="Comic Sans MS" w:eastAsia="Comic Sans MS" w:hAnsi="Comic Sans MS" w:cs="Comic Sans MS"/>
          <w:spacing w:val="-1"/>
          <w:position w:val="-2"/>
          <w:sz w:val="32"/>
          <w:szCs w:val="32"/>
          <w:u w:val="thick" w:color="000000"/>
        </w:rPr>
        <w:t>o</w:t>
      </w:r>
      <w:r>
        <w:rPr>
          <w:rFonts w:ascii="Comic Sans MS" w:eastAsia="Comic Sans MS" w:hAnsi="Comic Sans MS" w:cs="Comic Sans MS"/>
          <w:position w:val="-2"/>
          <w:sz w:val="32"/>
          <w:szCs w:val="32"/>
          <w:u w:val="thick" w:color="000000"/>
        </w:rPr>
        <w:t>unt</w: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54656" behindDoc="1" locked="0" layoutInCell="1" allowOverlap="1" wp14:anchorId="6561F6D9" wp14:editId="7A47DD1D">
                <wp:simplePos x="0" y="0"/>
                <wp:positionH relativeFrom="page">
                  <wp:posOffset>557266</wp:posOffset>
                </wp:positionH>
                <wp:positionV relativeFrom="page">
                  <wp:posOffset>2585265</wp:posOffset>
                </wp:positionV>
                <wp:extent cx="5843905" cy="0"/>
                <wp:effectExtent l="15240" t="13335" r="17780" b="15240"/>
                <wp:wrapNone/>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4506"/>
                          <a:chExt cx="9203" cy="0"/>
                        </a:xfrm>
                      </wpg:grpSpPr>
                      <wps:wsp>
                        <wps:cNvPr id="29" name="Freeform 27"/>
                        <wps:cNvSpPr>
                          <a:spLocks/>
                        </wps:cNvSpPr>
                        <wps:spPr bwMode="auto">
                          <a:xfrm>
                            <a:off x="864" y="4506"/>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4D1B84" id="Group 26" o:spid="_x0000_s1026" style="position:absolute;margin-left:43.9pt;margin-top:203.55pt;width:460.15pt;height:0;z-index:-251661824;mso-position-horizontal-relative:page;mso-position-vertical-relative:page" coordorigin="864,4506"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">
                <v:shape id="Freeform 27" o:spid="_x0000_s1027" style="position:absolute;left:864;top:4506;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7RcIA&#10;AADbAAAADwAAAGRycy9kb3ducmV2LnhtbESPQWsCMRSE74L/ITyhN80qRepqFBGq21u7evD42Dyz&#10;i5uXsEnd9d83hUKPw8x8w2x2g23Fg7rQOFYwn2UgiCunGzYKLuf36RuIEJE1to5JwZMC7Lbj0QZz&#10;7Xr+okcZjUgQDjkqqGP0uZShqslimDlPnLyb6yzGJDsjdYd9gttWLrJsKS02nBZq9HSoqbqX31bB&#10;6eqPUvZLXwxF82qy58p8fkSlXibDfg0i0hD/w3/tQitYrOD3S/o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tFwgAAANsAAAAPAAAAAAAAAAAAAAAAAJgCAABkcnMvZG93&#10;bnJldi54bWxQSwUGAAAAAAQABAD1AAAAhwM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55680" behindDoc="1" locked="0" layoutInCell="1" allowOverlap="1" wp14:anchorId="28AE9F02" wp14:editId="4E16E3F2">
                <wp:simplePos x="0" y="0"/>
                <wp:positionH relativeFrom="page">
                  <wp:posOffset>574411</wp:posOffset>
                </wp:positionH>
                <wp:positionV relativeFrom="page">
                  <wp:posOffset>3003418</wp:posOffset>
                </wp:positionV>
                <wp:extent cx="5843905" cy="0"/>
                <wp:effectExtent l="15240" t="15240" r="17780" b="13335"/>
                <wp:wrapNone/>
                <wp:docPr id="30"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5274"/>
                          <a:chExt cx="9203" cy="0"/>
                        </a:xfrm>
                      </wpg:grpSpPr>
                      <wps:wsp>
                        <wps:cNvPr id="31" name="Freeform 29"/>
                        <wps:cNvSpPr>
                          <a:spLocks/>
                        </wps:cNvSpPr>
                        <wps:spPr bwMode="auto">
                          <a:xfrm>
                            <a:off x="864" y="5274"/>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182FC" id="Group 28" o:spid="_x0000_s1026" style="position:absolute;margin-left:45.25pt;margin-top:236.5pt;width:460.15pt;height:0;z-index:-251660800;mso-position-horizontal-relative:page;mso-position-vertical-relative:page" coordorigin="864,5274"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">
                <v:shape id="Freeform 29" o:spid="_x0000_s1027" style="position:absolute;left:864;top:5274;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hnsMA&#10;AADbAAAADwAAAGRycy9kb3ducmV2LnhtbESPS2vDMBCE74X8B7GB3ho5bQiJGyWEQFv3ltehx8Xa&#10;yqbWSliqH/++ChRyHGbmG2azG2wjOmpD7VjBfJaBIC6drtkouF7enlYgQkTW2DgmBSMF2G0nDxvM&#10;tev5RN05GpEgHHJUUMXocylDWZHFMHOeOHnfrrUYk2yN1C32CW4b+ZxlS2mx5rRQoadDReXP+dcq&#10;+Pjy71L2S18MRb0w2bg2x8+o1ON02L+CiDTEe/i/XWgFL3O4fU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RhnsMAAADbAAAADwAAAAAAAAAAAAAAAACYAgAAZHJzL2Rv&#10;d25yZXYueG1sUEsFBgAAAAAEAAQA9QAAAIgDA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56704" behindDoc="1" locked="0" layoutInCell="1" allowOverlap="1" wp14:anchorId="4B6FD7B8" wp14:editId="1CB38849">
                <wp:simplePos x="0" y="0"/>
                <wp:positionH relativeFrom="page">
                  <wp:posOffset>574412</wp:posOffset>
                </wp:positionH>
                <wp:positionV relativeFrom="page">
                  <wp:posOffset>3473738</wp:posOffset>
                </wp:positionV>
                <wp:extent cx="5843905" cy="0"/>
                <wp:effectExtent l="15240" t="17145" r="17780" b="11430"/>
                <wp:wrapNone/>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6042"/>
                          <a:chExt cx="9203" cy="0"/>
                        </a:xfrm>
                      </wpg:grpSpPr>
                      <wps:wsp>
                        <wps:cNvPr id="33" name="Freeform 31"/>
                        <wps:cNvSpPr>
                          <a:spLocks/>
                        </wps:cNvSpPr>
                        <wps:spPr bwMode="auto">
                          <a:xfrm>
                            <a:off x="864" y="6042"/>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7A81F0" id="Group 30" o:spid="_x0000_s1026" style="position:absolute;margin-left:45.25pt;margin-top:273.5pt;width:460.15pt;height:0;z-index:-251659776;mso-position-horizontal-relative:page;mso-position-vertical-relative:page" coordorigin="864,6042"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">
                <v:shape id="Freeform 31" o:spid="_x0000_s1027" style="position:absolute;left:864;top:6042;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acsMA&#10;AADbAAAADwAAAGRycy9kb3ducmV2LnhtbESPT2sCMRTE7wW/Q3hCbzVrLaKrUaTQut7qn4PHx+aZ&#10;Xdy8hE3qrt/eFIQeh5n5DbNc97YRN2pD7VjBeJSBIC6drtkoOB2/3mYgQkTW2DgmBXcKsF4NXpaY&#10;a9fxnm6HaESCcMhRQRWjz6UMZUUWw8h54uRdXGsxJtkaqVvsEtw28j3LptJizWmhQk+fFZXXw69V&#10;sD37bym7qS/6ov4w2X1ufnZRqddhv1mAiNTH//CzXWgFkwn8fU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pacsMAAADbAAAADwAAAAAAAAAAAAAAAACYAgAAZHJzL2Rv&#10;d25yZXYueG1sUEsFBgAAAAAEAAQA9QAAAIgDA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57728" behindDoc="1" locked="0" layoutInCell="1" allowOverlap="1" wp14:anchorId="4BAFBD9F" wp14:editId="300A6823">
                <wp:simplePos x="0" y="0"/>
                <wp:positionH relativeFrom="page">
                  <wp:posOffset>583146</wp:posOffset>
                </wp:positionH>
                <wp:positionV relativeFrom="page">
                  <wp:posOffset>3978934</wp:posOffset>
                </wp:positionV>
                <wp:extent cx="5843905" cy="0"/>
                <wp:effectExtent l="15240" t="9525" r="17780" b="9525"/>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6810"/>
                          <a:chExt cx="9203" cy="0"/>
                        </a:xfrm>
                      </wpg:grpSpPr>
                      <wps:wsp>
                        <wps:cNvPr id="35" name="Freeform 33"/>
                        <wps:cNvSpPr>
                          <a:spLocks/>
                        </wps:cNvSpPr>
                        <wps:spPr bwMode="auto">
                          <a:xfrm>
                            <a:off x="864" y="6810"/>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09FFC" id="Group 32" o:spid="_x0000_s1026" style="position:absolute;margin-left:45.9pt;margin-top:313.3pt;width:460.15pt;height:0;z-index:-251658752;mso-position-horizontal-relative:page;mso-position-vertical-relative:page" coordorigin="864,6810"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">
                <v:shape id="Freeform 33" o:spid="_x0000_s1027" style="position:absolute;left:864;top:6810;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9nncQA&#10;AADbAAAADwAAAGRycy9kb3ducmV2LnhtbESPzWrDMBCE74G8g9hAbo3ctDWtEyWEQFP3lp8eelys&#10;jWxqrYSlxM7bV4VCjsPMfMMs14NtxZW60DhW8DjLQBBXTjdsFHyd3h9eQYSIrLF1TApuFGC9Go+W&#10;WGjX84Gux2hEgnAoUEEdoy+kDFVNFsPMeeLknV1nMSbZGak77BPctnKeZbm02HBaqNHTtqbq53ix&#10;Cj6+/U7KPvflUDbPJru9mf1nVGo6GTYLEJGGeA//t0ut4OkF/r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Z53EAAAA2wAAAA8AAAAAAAAAAAAAAAAAmAIAAGRycy9k&#10;b3ducmV2LnhtbFBLBQYAAAAABAAEAPUAAACJAw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58752" behindDoc="1" locked="0" layoutInCell="1" allowOverlap="1" wp14:anchorId="7A44E0B9" wp14:editId="3F6E1B22">
                <wp:simplePos x="0" y="0"/>
                <wp:positionH relativeFrom="page">
                  <wp:posOffset>583145</wp:posOffset>
                </wp:positionH>
                <wp:positionV relativeFrom="page">
                  <wp:posOffset>4493020</wp:posOffset>
                </wp:positionV>
                <wp:extent cx="5843905" cy="0"/>
                <wp:effectExtent l="15240" t="12065" r="17780" b="1651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7579"/>
                          <a:chExt cx="9203" cy="0"/>
                        </a:xfrm>
                      </wpg:grpSpPr>
                      <wps:wsp>
                        <wps:cNvPr id="37" name="Freeform 35"/>
                        <wps:cNvSpPr>
                          <a:spLocks/>
                        </wps:cNvSpPr>
                        <wps:spPr bwMode="auto">
                          <a:xfrm>
                            <a:off x="864" y="7579"/>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EF487" id="Group 34" o:spid="_x0000_s1026" style="position:absolute;margin-left:45.9pt;margin-top:353.8pt;width:460.15pt;height:0;z-index:-251657728;mso-position-horizontal-relative:page;mso-position-vertical-relative:page" coordorigin="864,7579"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">
                <v:shape id="Freeform 35" o:spid="_x0000_s1027" style="position:absolute;left:864;top:7579;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cccQA&#10;AADbAAAADwAAAGRycy9kb3ducmV2LnhtbESPzWrDMBCE74W+g9hAb42cNuTHiRJKoa17S5wcclys&#10;jWxirYSlxs7bR4VCj8PMfMOst4NtxZW60DhWMBlnIIgrpxs2Co6Hj+cFiBCRNbaOScGNAmw3jw9r&#10;zLXreU/XMhqRIBxyVFDH6HMpQ1WTxTB2njh5Z9dZjEl2RuoO+wS3rXzJspm02HBaqNHTe03Vpfyx&#10;Cr5O/lPKfuaLoWimJrstze47KvU0Gt5WICIN8T/81y60gtc5/H5JP0B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BXHHEAAAA2wAAAA8AAAAAAAAAAAAAAAAAmAIAAGRycy9k&#10;b3ducmV2LnhtbFBLBQYAAAAABAAEAPUAAACJAw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63872" behindDoc="1" locked="0" layoutInCell="1" allowOverlap="1" wp14:anchorId="7EA7628C" wp14:editId="767C7E48">
                <wp:simplePos x="0" y="0"/>
                <wp:positionH relativeFrom="margin">
                  <wp:align>left</wp:align>
                </wp:positionH>
                <wp:positionV relativeFrom="page">
                  <wp:posOffset>4982258</wp:posOffset>
                </wp:positionV>
                <wp:extent cx="5843905" cy="0"/>
                <wp:effectExtent l="0" t="0" r="23495" b="19050"/>
                <wp:wrapNone/>
                <wp:docPr id="4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11419"/>
                          <a:chExt cx="9203" cy="0"/>
                        </a:xfrm>
                      </wpg:grpSpPr>
                      <wps:wsp>
                        <wps:cNvPr id="47" name="Freeform 45"/>
                        <wps:cNvSpPr>
                          <a:spLocks/>
                        </wps:cNvSpPr>
                        <wps:spPr bwMode="auto">
                          <a:xfrm>
                            <a:off x="864" y="11419"/>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BD177" id="Group 44" o:spid="_x0000_s1026" style="position:absolute;margin-left:0;margin-top:392.3pt;width:460.15pt;height:0;z-index:-251652608;mso-position-horizontal:left;mso-position-horizontal-relative:margin;mso-position-vertical-relative:page" coordorigin="864,11419"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">
                <v:shape id="Freeform 45" o:spid="_x0000_s1027" style="position:absolute;left:864;top:11419;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vDMMA&#10;AADbAAAADwAAAGRycy9kb3ducmV2LnhtbESPQWvCQBSE70L/w/IK3nRTCdqmrqEI2nhT20OPj+zr&#10;JjT7dsmuJv77rlDocZiZb5h1OdpOXKkPrWMFT/MMBHHtdMtGwefHbvYMIkRkjZ1jUnCjAOXmYbLG&#10;QruBT3Q9RyMShEOBCpoYfSFlqBuyGObOEyfv2/UWY5K9kbrHIcFtJxdZtpQWW04LDXraNlT/nC9W&#10;wfuX30s5LH01Vm1ustuLOR6iUtPH8e0VRKQx/of/2pVWkK/g/iX9ALn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cvDMMAAADbAAAADwAAAAAAAAAAAAAAAACYAgAAZHJzL2Rv&#10;d25yZXYueG1sUEsFBgAAAAAEAAQA9QAAAIgDAAAAAA==&#10;" path="m,l9203,e" filled="f" strokeweight=".51306mm">
                  <v:path arrowok="t" o:connecttype="custom" o:connectlocs="0,0;9203,0" o:connectangles="0,0"/>
                </v:shape>
                <w10:wrap anchorx="margin"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60800" behindDoc="1" locked="0" layoutInCell="1" allowOverlap="1" wp14:anchorId="4DAAD379" wp14:editId="2D7FBA06">
                <wp:simplePos x="0" y="0"/>
                <wp:positionH relativeFrom="page">
                  <wp:posOffset>539750</wp:posOffset>
                </wp:positionH>
                <wp:positionV relativeFrom="page">
                  <wp:posOffset>5511824</wp:posOffset>
                </wp:positionV>
                <wp:extent cx="5843905" cy="0"/>
                <wp:effectExtent l="15240" t="15875" r="17780" b="12700"/>
                <wp:wrapNone/>
                <wp:docPr id="4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9115"/>
                          <a:chExt cx="9203" cy="0"/>
                        </a:xfrm>
                      </wpg:grpSpPr>
                      <wps:wsp>
                        <wps:cNvPr id="41" name="Freeform 39"/>
                        <wps:cNvSpPr>
                          <a:spLocks/>
                        </wps:cNvSpPr>
                        <wps:spPr bwMode="auto">
                          <a:xfrm>
                            <a:off x="864" y="9115"/>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00D77" id="Group 38" o:spid="_x0000_s1026" style="position:absolute;margin-left:42.5pt;margin-top:434pt;width:460.15pt;height:0;z-index:-251655680;mso-position-horizontal-relative:page;mso-position-vertical-relative:page" coordorigin="864,9115"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">
                <v:shape id="Freeform 39" o:spid="_x0000_s1027" style="position:absolute;left:864;top:9115;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IS48IA&#10;AADbAAAADwAAAGRycy9kb3ducmV2LnhtbESPQWsCMRSE70L/Q3iF3jRrEWlXo5RC7Xqzaw8eH5tn&#10;dnHzEjbRXf+9EQSPw8x8wyzXg23FhbrQOFYwnWQgiCunGzYK/vc/4w8QISJrbB2TgisFWK9eRkvM&#10;tev5jy5lNCJBOOSooI7R51KGqiaLYeI8cfKOrrMYk+yM1B32CW5b+Z5lc2mx4bRQo6fvmqpTebYK&#10;fg9+I2U/98VQNDOTXT/NbhuVensdvhYgIg3xGX60C61gNoX7l/QD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IhLjwgAAANsAAAAPAAAAAAAAAAAAAAAAAJgCAABkcnMvZG93&#10;bnJldi54bWxQSwUGAAAAAAQABAD1AAAAhwM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61824" behindDoc="1" locked="0" layoutInCell="1" allowOverlap="1" wp14:anchorId="75E41D0C" wp14:editId="4B3B3CFC">
                <wp:simplePos x="0" y="0"/>
                <wp:positionH relativeFrom="page">
                  <wp:posOffset>565892</wp:posOffset>
                </wp:positionH>
                <wp:positionV relativeFrom="page">
                  <wp:posOffset>5947758</wp:posOffset>
                </wp:positionV>
                <wp:extent cx="5843905" cy="0"/>
                <wp:effectExtent l="15240" t="17780" r="17780" b="10795"/>
                <wp:wrapNone/>
                <wp:docPr id="4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9883"/>
                          <a:chExt cx="9203" cy="0"/>
                        </a:xfrm>
                      </wpg:grpSpPr>
                      <wps:wsp>
                        <wps:cNvPr id="43" name="Freeform 41"/>
                        <wps:cNvSpPr>
                          <a:spLocks/>
                        </wps:cNvSpPr>
                        <wps:spPr bwMode="auto">
                          <a:xfrm>
                            <a:off x="864" y="9883"/>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FF214B" id="Group 40" o:spid="_x0000_s1026" style="position:absolute;margin-left:44.55pt;margin-top:468.35pt;width:460.15pt;height:0;z-index:-251654656;mso-position-horizontal-relative:page;mso-position-vertical-relative:page" coordorigin="864,9883"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">
                <v:shape id="Freeform 41" o:spid="_x0000_s1027" style="position:absolute;left:864;top:9883;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wpD8MA&#10;AADbAAAADwAAAGRycy9kb3ducmV2LnhtbESPQWvCQBSE74X+h+UVequbqkgbXUMRtPFWbQ8eH9nn&#10;Jph9u2TXJP77bkHocZiZb5hVMdpW9NSFxrGC10kGgrhyumGj4Od7+/IGIkRkja1jUnCjAMX68WGF&#10;uXYDH6g/RiMShEOOCuoYfS5lqGqyGCbOEyfv7DqLMcnOSN3hkOC2ldMsW0iLDaeFGj1taqoux6tV&#10;8HnyOymHhS/Hspmb7PZuvvZRqeen8WMJItIY/8P3dqkVzGfw9y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wpD8MAAADbAAAADwAAAAAAAAAAAAAAAACYAgAAZHJzL2Rv&#10;d25yZXYueG1sUEsFBgAAAAAEAAQA9QAAAIgDAAAAAA==&#10;" path="m,l9203,e" filled="f" strokeweight=".51306mm">
                  <v:path arrowok="t" o:connecttype="custom" o:connectlocs="0,0;9203,0" o:connectangles="0,0"/>
                </v:shape>
                <w10:wrap anchorx="page" anchory="page"/>
              </v:group>
            </w:pict>
          </mc:Fallback>
        </mc:AlternateContent>
      </w: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776D86">
      <w:pPr>
        <w:spacing w:line="200" w:lineRule="exact"/>
      </w:pPr>
      <w:r>
        <w:rPr>
          <w:noProof/>
        </w:rPr>
        <mc:AlternateContent>
          <mc:Choice Requires="wpg">
            <w:drawing>
              <wp:anchor distT="0" distB="0" distL="114300" distR="114300" simplePos="0" relativeHeight="251662848" behindDoc="1" locked="0" layoutInCell="1" allowOverlap="1" wp14:anchorId="6686A679" wp14:editId="56AD5A47">
                <wp:simplePos x="0" y="0"/>
                <wp:positionH relativeFrom="page">
                  <wp:posOffset>565892</wp:posOffset>
                </wp:positionH>
                <wp:positionV relativeFrom="page">
                  <wp:posOffset>6392450</wp:posOffset>
                </wp:positionV>
                <wp:extent cx="5843905" cy="0"/>
                <wp:effectExtent l="15240" t="10160" r="17780" b="18415"/>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905" cy="0"/>
                          <a:chOff x="864" y="10651"/>
                          <a:chExt cx="9203" cy="0"/>
                        </a:xfrm>
                      </wpg:grpSpPr>
                      <wps:wsp>
                        <wps:cNvPr id="45" name="Freeform 43"/>
                        <wps:cNvSpPr>
                          <a:spLocks/>
                        </wps:cNvSpPr>
                        <wps:spPr bwMode="auto">
                          <a:xfrm>
                            <a:off x="864" y="10651"/>
                            <a:ext cx="9203" cy="0"/>
                          </a:xfrm>
                          <a:custGeom>
                            <a:avLst/>
                            <a:gdLst>
                              <a:gd name="T0" fmla="+- 0 864 864"/>
                              <a:gd name="T1" fmla="*/ T0 w 9203"/>
                              <a:gd name="T2" fmla="+- 0 10067 864"/>
                              <a:gd name="T3" fmla="*/ T2 w 9203"/>
                            </a:gdLst>
                            <a:ahLst/>
                            <a:cxnLst>
                              <a:cxn ang="0">
                                <a:pos x="T1" y="0"/>
                              </a:cxn>
                              <a:cxn ang="0">
                                <a:pos x="T3" y="0"/>
                              </a:cxn>
                            </a:cxnLst>
                            <a:rect l="0" t="0" r="r" b="b"/>
                            <a:pathLst>
                              <a:path w="9203">
                                <a:moveTo>
                                  <a:pt x="0" y="0"/>
                                </a:moveTo>
                                <a:lnTo>
                                  <a:pt x="92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85070" id="Group 42" o:spid="_x0000_s1026" style="position:absolute;margin-left:44.55pt;margin-top:503.35pt;width:460.15pt;height:0;z-index:-251653632;mso-position-horizontal-relative:page;mso-position-vertical-relative:page" coordorigin="864,10651" coordsize="92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">
                <v:shape id="Freeform 43" o:spid="_x0000_s1027" style="position:absolute;left:864;top:10651;width:9203;height:0;visibility:visible;mso-wrap-style:square;v-text-anchor:top" coordsize="92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kU4MMA&#10;AADbAAAADwAAAGRycy9kb3ducmV2LnhtbESPT2sCMRTE7wW/Q3hCbzVrsaKrUaTQut7qn4PHx+aZ&#10;Xdy8hE3qrt/eFIQeh5n5DbNc97YRN2pD7VjBeJSBIC6drtkoOB2/3mYgQkTW2DgmBXcKsF4NXpaY&#10;a9fxnm6HaESCcMhRQRWjz6UMZUUWw8h54uRdXGsxJtkaqVvsEtw28j3LptJizWmhQk+fFZXXw69V&#10;sD37bym7qS/6op6Y7D43P7uo1Ouw3yxAROrjf/jZLrSCyQf8fU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kU4MMAAADbAAAADwAAAAAAAAAAAAAAAACYAgAAZHJzL2Rv&#10;d25yZXYueG1sUEsFBgAAAAAEAAQA9QAAAIgDAAAAAA==&#10;" path="m,l9203,e" filled="f" strokeweight=".51306mm">
                  <v:path arrowok="t" o:connecttype="custom" o:connectlocs="0,0;9203,0" o:connectangles="0,0"/>
                </v:shape>
                <w10:wrap anchorx="page" anchory="page"/>
              </v:group>
            </w:pict>
          </mc:Fallback>
        </mc:AlternateContent>
      </w:r>
    </w:p>
    <w:p w:rsidR="001C71ED" w:rsidRDefault="001C71ED">
      <w:pPr>
        <w:spacing w:before="16" w:line="220" w:lineRule="exact"/>
        <w:rPr>
          <w:sz w:val="22"/>
          <w:szCs w:val="22"/>
        </w:rPr>
      </w:pPr>
    </w:p>
    <w:p w:rsidR="001C71ED" w:rsidRDefault="00776D86" w:rsidP="00776D86">
      <w:pPr>
        <w:spacing w:line="380" w:lineRule="exact"/>
        <w:ind w:left="104"/>
        <w:rPr>
          <w:sz w:val="18"/>
          <w:szCs w:val="18"/>
        </w:rPr>
      </w:pPr>
      <w:r>
        <w:rPr>
          <w:noProof/>
        </w:rPr>
        <mc:AlternateContent>
          <mc:Choice Requires="wpg">
            <w:drawing>
              <wp:anchor distT="0" distB="0" distL="114300" distR="114300" simplePos="0" relativeHeight="251664896" behindDoc="1" locked="0" layoutInCell="1" allowOverlap="1" wp14:anchorId="7072E3A7" wp14:editId="0294746F">
                <wp:simplePos x="0" y="0"/>
                <wp:positionH relativeFrom="page">
                  <wp:posOffset>4232754</wp:posOffset>
                </wp:positionH>
                <wp:positionV relativeFrom="page">
                  <wp:posOffset>6837572</wp:posOffset>
                </wp:positionV>
                <wp:extent cx="1780540" cy="0"/>
                <wp:effectExtent l="15875" t="15875" r="13335" b="12700"/>
                <wp:wrapNone/>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0540" cy="0"/>
                          <a:chOff x="6625" y="12955"/>
                          <a:chExt cx="2804" cy="0"/>
                        </a:xfrm>
                      </wpg:grpSpPr>
                      <wps:wsp>
                        <wps:cNvPr id="27" name="Freeform 25"/>
                        <wps:cNvSpPr>
                          <a:spLocks/>
                        </wps:cNvSpPr>
                        <wps:spPr bwMode="auto">
                          <a:xfrm>
                            <a:off x="6625" y="12955"/>
                            <a:ext cx="2804" cy="0"/>
                          </a:xfrm>
                          <a:custGeom>
                            <a:avLst/>
                            <a:gdLst>
                              <a:gd name="T0" fmla="+- 0 6625 6625"/>
                              <a:gd name="T1" fmla="*/ T0 w 2804"/>
                              <a:gd name="T2" fmla="+- 0 9429 6625"/>
                              <a:gd name="T3" fmla="*/ T2 w 2804"/>
                            </a:gdLst>
                            <a:ahLst/>
                            <a:cxnLst>
                              <a:cxn ang="0">
                                <a:pos x="T1" y="0"/>
                              </a:cxn>
                              <a:cxn ang="0">
                                <a:pos x="T3" y="0"/>
                              </a:cxn>
                            </a:cxnLst>
                            <a:rect l="0" t="0" r="r" b="b"/>
                            <a:pathLst>
                              <a:path w="2804">
                                <a:moveTo>
                                  <a:pt x="0" y="0"/>
                                </a:moveTo>
                                <a:lnTo>
                                  <a:pt x="2804"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B5ADD" id="Group 24" o:spid="_x0000_s1026" style="position:absolute;margin-left:333.3pt;margin-top:538.4pt;width:140.2pt;height:0;z-index:-251651584;mso-position-horizontal-relative:page;mso-position-vertical-relative:page" coordorigin="6625,12955" coordsize="2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">
                <v:shape id="Freeform 25" o:spid="_x0000_s1027" style="position:absolute;left:6625;top:12955;width:2804;height:0;visibility:visible;mso-wrap-style:square;v-text-anchor:top" coordsize="28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NLcIA&#10;AADbAAAADwAAAGRycy9kb3ducmV2LnhtbESPQYvCMBSE7wv+h/AEb2tqBVeqUURcVHYvai/eHs2z&#10;KTYvpclq/fdmQfA4zHwzzHzZ2VrcqPWVYwWjYQKCuHC64lJBfvr+nILwAVlj7ZgUPMjDctH7mGOm&#10;3Z0PdDuGUsQS9hkqMCE0mZS+MGTRD11DHL2Lay2GKNtS6hbvsdzWMk2SibRYcVww2NDaUHE9/lkF&#10;6c/4d7fBfXo2p/Nln8sq37q1UoN+t5qBCNSFd/hF73TkvuD/S/wBcvE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Q0twgAAANsAAAAPAAAAAAAAAAAAAAAAAJgCAABkcnMvZG93&#10;bnJldi54bWxQSwUGAAAAAAQABAD1AAAAhwMAAAAA&#10;" path="m,l2804,e" filled="f" strokeweight=".51306mm">
                  <v:path arrowok="t" o:connecttype="custom" o:connectlocs="0,0;2804,0" o:connectangles="0,0"/>
                </v:shape>
                <w10:wrap anchorx="page" anchory="page"/>
              </v:group>
            </w:pict>
          </mc:Fallback>
        </mc:AlternateContent>
      </w:r>
      <w:r w:rsidR="00131BC5">
        <w:rPr>
          <w:rFonts w:ascii="Comic Sans MS" w:eastAsia="Comic Sans MS" w:hAnsi="Comic Sans MS" w:cs="Comic Sans MS"/>
          <w:position w:val="-1"/>
          <w:sz w:val="32"/>
          <w:szCs w:val="32"/>
          <w:u w:val="thick" w:color="000000"/>
        </w:rPr>
        <w:t>TO</w:t>
      </w:r>
      <w:r w:rsidR="00131BC5">
        <w:rPr>
          <w:rFonts w:ascii="Comic Sans MS" w:eastAsia="Comic Sans MS" w:hAnsi="Comic Sans MS" w:cs="Comic Sans MS"/>
          <w:spacing w:val="-1"/>
          <w:position w:val="-1"/>
          <w:sz w:val="32"/>
          <w:szCs w:val="32"/>
          <w:u w:val="thick" w:color="000000"/>
        </w:rPr>
        <w:t>T</w:t>
      </w:r>
      <w:r w:rsidR="00131BC5">
        <w:rPr>
          <w:rFonts w:ascii="Comic Sans MS" w:eastAsia="Comic Sans MS" w:hAnsi="Comic Sans MS" w:cs="Comic Sans MS"/>
          <w:position w:val="-1"/>
          <w:sz w:val="32"/>
          <w:szCs w:val="32"/>
          <w:u w:val="thick" w:color="000000"/>
        </w:rPr>
        <w:t>AL EXPENSES</w:t>
      </w:r>
    </w:p>
    <w:p w:rsidR="001C71ED" w:rsidRDefault="001C71ED">
      <w:pPr>
        <w:spacing w:line="200" w:lineRule="exact"/>
      </w:pPr>
    </w:p>
    <w:p w:rsidR="001C71ED" w:rsidRDefault="00131BC5">
      <w:pPr>
        <w:tabs>
          <w:tab w:val="left" w:pos="8660"/>
        </w:tabs>
        <w:spacing w:line="400" w:lineRule="exact"/>
        <w:ind w:left="104"/>
        <w:rPr>
          <w:rFonts w:ascii="Comic Sans MS" w:eastAsia="Comic Sans MS" w:hAnsi="Comic Sans MS" w:cs="Comic Sans MS"/>
          <w:sz w:val="32"/>
          <w:szCs w:val="32"/>
        </w:rPr>
        <w:sectPr w:rsidR="001C71ED">
          <w:pgSz w:w="10800" w:h="14400"/>
          <w:pgMar w:top="660" w:right="1260" w:bottom="280" w:left="760" w:header="720" w:footer="720" w:gutter="0"/>
          <w:cols w:space="720"/>
        </w:sectPr>
      </w:pPr>
      <w:r>
        <w:rPr>
          <w:rFonts w:ascii="Comic Sans MS" w:eastAsia="Comic Sans MS" w:hAnsi="Comic Sans MS" w:cs="Comic Sans MS"/>
          <w:position w:val="1"/>
          <w:sz w:val="32"/>
          <w:szCs w:val="32"/>
          <w:u w:val="thick" w:color="000000"/>
        </w:rPr>
        <w:t>TO</w:t>
      </w:r>
      <w:r>
        <w:rPr>
          <w:rFonts w:ascii="Comic Sans MS" w:eastAsia="Comic Sans MS" w:hAnsi="Comic Sans MS" w:cs="Comic Sans MS"/>
          <w:spacing w:val="-1"/>
          <w:position w:val="1"/>
          <w:sz w:val="32"/>
          <w:szCs w:val="32"/>
          <w:u w:val="thick" w:color="000000"/>
        </w:rPr>
        <w:t>T</w:t>
      </w:r>
      <w:r>
        <w:rPr>
          <w:rFonts w:ascii="Comic Sans MS" w:eastAsia="Comic Sans MS" w:hAnsi="Comic Sans MS" w:cs="Comic Sans MS"/>
          <w:position w:val="1"/>
          <w:sz w:val="32"/>
          <w:szCs w:val="32"/>
          <w:u w:val="thick" w:color="000000"/>
        </w:rPr>
        <w:t>AL AMOUNT</w:t>
      </w:r>
      <w:r>
        <w:rPr>
          <w:rFonts w:ascii="Comic Sans MS" w:eastAsia="Comic Sans MS" w:hAnsi="Comic Sans MS" w:cs="Comic Sans MS"/>
          <w:spacing w:val="-4"/>
          <w:position w:val="1"/>
          <w:sz w:val="32"/>
          <w:szCs w:val="32"/>
          <w:u w:val="thick" w:color="000000"/>
        </w:rPr>
        <w:t xml:space="preserve"> </w:t>
      </w:r>
      <w:r>
        <w:rPr>
          <w:rFonts w:ascii="Comic Sans MS" w:eastAsia="Comic Sans MS" w:hAnsi="Comic Sans MS" w:cs="Comic Sans MS"/>
          <w:position w:val="1"/>
          <w:sz w:val="32"/>
          <w:szCs w:val="32"/>
          <w:u w:val="thick" w:color="000000"/>
        </w:rPr>
        <w:t>LEFT O</w:t>
      </w:r>
      <w:r>
        <w:rPr>
          <w:rFonts w:ascii="Comic Sans MS" w:eastAsia="Comic Sans MS" w:hAnsi="Comic Sans MS" w:cs="Comic Sans MS"/>
          <w:spacing w:val="1"/>
          <w:position w:val="1"/>
          <w:sz w:val="32"/>
          <w:szCs w:val="32"/>
          <w:u w:val="thick" w:color="000000"/>
        </w:rPr>
        <w:t>V</w:t>
      </w:r>
      <w:r>
        <w:rPr>
          <w:rFonts w:ascii="Comic Sans MS" w:eastAsia="Comic Sans MS" w:hAnsi="Comic Sans MS" w:cs="Comic Sans MS"/>
          <w:position w:val="1"/>
          <w:sz w:val="32"/>
          <w:szCs w:val="32"/>
          <w:u w:val="thick" w:color="000000"/>
        </w:rPr>
        <w:t>ER</w:t>
      </w:r>
      <w:r>
        <w:rPr>
          <w:rFonts w:ascii="Comic Sans MS" w:eastAsia="Comic Sans MS" w:hAnsi="Comic Sans MS" w:cs="Comic Sans MS"/>
          <w:position w:val="1"/>
          <w:sz w:val="32"/>
          <w:szCs w:val="32"/>
        </w:rPr>
        <w:t xml:space="preserve">            </w:t>
      </w:r>
      <w:r>
        <w:rPr>
          <w:rFonts w:ascii="Comic Sans MS" w:eastAsia="Comic Sans MS" w:hAnsi="Comic Sans MS" w:cs="Comic Sans MS"/>
          <w:position w:val="1"/>
          <w:sz w:val="32"/>
          <w:szCs w:val="32"/>
          <w:u w:val="thick" w:color="000000"/>
        </w:rPr>
        <w:t xml:space="preserve"> </w:t>
      </w:r>
      <w:r>
        <w:rPr>
          <w:rFonts w:ascii="Comic Sans MS" w:eastAsia="Comic Sans MS" w:hAnsi="Comic Sans MS" w:cs="Comic Sans MS"/>
          <w:position w:val="1"/>
          <w:sz w:val="32"/>
          <w:szCs w:val="32"/>
          <w:u w:val="thick" w:color="000000"/>
        </w:rPr>
        <w:tab/>
      </w:r>
    </w:p>
    <w:p w:rsidR="001C71ED" w:rsidRDefault="00131BC5">
      <w:pPr>
        <w:spacing w:before="3"/>
        <w:ind w:left="104" w:right="6119"/>
        <w:jc w:val="both"/>
        <w:rPr>
          <w:rFonts w:ascii="Comic Sans MS" w:eastAsia="Comic Sans MS" w:hAnsi="Comic Sans MS" w:cs="Comic Sans MS"/>
          <w:sz w:val="32"/>
          <w:szCs w:val="32"/>
        </w:rPr>
      </w:pPr>
      <w:r>
        <w:rPr>
          <w:rFonts w:ascii="Comic Sans MS" w:eastAsia="Comic Sans MS" w:hAnsi="Comic Sans MS" w:cs="Comic Sans MS"/>
          <w:sz w:val="32"/>
          <w:szCs w:val="32"/>
          <w:u w:val="thick" w:color="000000"/>
        </w:rPr>
        <w:lastRenderedPageBreak/>
        <w:t>Estimated</w:t>
      </w:r>
      <w:r>
        <w:rPr>
          <w:rFonts w:ascii="Comic Sans MS" w:eastAsia="Comic Sans MS" w:hAnsi="Comic Sans MS" w:cs="Comic Sans MS"/>
          <w:spacing w:val="-6"/>
          <w:sz w:val="32"/>
          <w:szCs w:val="32"/>
          <w:u w:val="thick" w:color="000000"/>
        </w:rPr>
        <w:t xml:space="preserve"> </w:t>
      </w:r>
      <w:r>
        <w:rPr>
          <w:rFonts w:ascii="Comic Sans MS" w:eastAsia="Comic Sans MS" w:hAnsi="Comic Sans MS" w:cs="Comic Sans MS"/>
          <w:sz w:val="32"/>
          <w:szCs w:val="32"/>
          <w:u w:val="thick" w:color="000000"/>
        </w:rPr>
        <w:t>income</w:t>
      </w:r>
    </w:p>
    <w:p w:rsidR="001C71ED" w:rsidRDefault="00131BC5">
      <w:pPr>
        <w:spacing w:line="380" w:lineRule="exact"/>
        <w:ind w:left="104" w:right="285"/>
        <w:jc w:val="both"/>
        <w:rPr>
          <w:rFonts w:ascii="Comic Sans MS" w:eastAsia="Comic Sans MS" w:hAnsi="Comic Sans MS" w:cs="Comic Sans MS"/>
          <w:sz w:val="32"/>
          <w:szCs w:val="32"/>
        </w:rPr>
      </w:pPr>
      <w:r>
        <w:rPr>
          <w:rFonts w:ascii="Comic Sans MS" w:eastAsia="Comic Sans MS" w:hAnsi="Comic Sans MS" w:cs="Comic Sans MS"/>
          <w:position w:val="2"/>
          <w:sz w:val="32"/>
          <w:szCs w:val="32"/>
        </w:rPr>
        <w:t>We</w:t>
      </w:r>
      <w:r>
        <w:rPr>
          <w:rFonts w:ascii="Comic Sans MS" w:eastAsia="Comic Sans MS" w:hAnsi="Comic Sans MS" w:cs="Comic Sans MS"/>
          <w:spacing w:val="-3"/>
          <w:position w:val="2"/>
          <w:sz w:val="32"/>
          <w:szCs w:val="32"/>
        </w:rPr>
        <w:t xml:space="preserve"> </w:t>
      </w:r>
      <w:r>
        <w:rPr>
          <w:rFonts w:ascii="Comic Sans MS" w:eastAsia="Comic Sans MS" w:hAnsi="Comic Sans MS" w:cs="Comic Sans MS"/>
          <w:position w:val="2"/>
          <w:sz w:val="32"/>
          <w:szCs w:val="32"/>
        </w:rPr>
        <w:t>will s</w:t>
      </w:r>
      <w:r>
        <w:rPr>
          <w:rFonts w:ascii="Comic Sans MS" w:eastAsia="Comic Sans MS" w:hAnsi="Comic Sans MS" w:cs="Comic Sans MS"/>
          <w:spacing w:val="-1"/>
          <w:position w:val="2"/>
          <w:sz w:val="32"/>
          <w:szCs w:val="32"/>
        </w:rPr>
        <w:t>e</w:t>
      </w:r>
      <w:r>
        <w:rPr>
          <w:rFonts w:ascii="Comic Sans MS" w:eastAsia="Comic Sans MS" w:hAnsi="Comic Sans MS" w:cs="Comic Sans MS"/>
          <w:position w:val="2"/>
          <w:sz w:val="32"/>
          <w:szCs w:val="32"/>
        </w:rPr>
        <w:t>ll</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 xml:space="preserve">about 10 </w:t>
      </w:r>
      <w:r>
        <w:rPr>
          <w:rFonts w:ascii="Comic Sans MS" w:eastAsia="Comic Sans MS" w:hAnsi="Comic Sans MS" w:cs="Comic Sans MS"/>
          <w:position w:val="2"/>
          <w:sz w:val="32"/>
          <w:szCs w:val="32"/>
          <w:u w:val="thick" w:color="000000"/>
        </w:rPr>
        <w:t xml:space="preserve">                              </w:t>
      </w:r>
      <w:r>
        <w:rPr>
          <w:rFonts w:ascii="Comic Sans MS" w:eastAsia="Comic Sans MS" w:hAnsi="Comic Sans MS" w:cs="Comic Sans MS"/>
          <w:spacing w:val="95"/>
          <w:position w:val="2"/>
          <w:sz w:val="32"/>
          <w:szCs w:val="32"/>
          <w:u w:val="thick" w:color="000000"/>
        </w:rPr>
        <w:t xml:space="preserve"> </w:t>
      </w:r>
      <w:r>
        <w:rPr>
          <w:rFonts w:ascii="Comic Sans MS" w:eastAsia="Comic Sans MS" w:hAnsi="Comic Sans MS" w:cs="Comic Sans MS"/>
          <w:spacing w:val="-53"/>
          <w:position w:val="2"/>
          <w:sz w:val="32"/>
          <w:szCs w:val="32"/>
        </w:rPr>
        <w:t xml:space="preserve"> </w:t>
      </w:r>
      <w:r>
        <w:rPr>
          <w:rFonts w:ascii="Comic Sans MS" w:eastAsia="Comic Sans MS" w:hAnsi="Comic Sans MS" w:cs="Comic Sans MS"/>
          <w:position w:val="2"/>
          <w:sz w:val="32"/>
          <w:szCs w:val="32"/>
        </w:rPr>
        <w:t xml:space="preserve">per day. </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S</w:t>
      </w:r>
      <w:r>
        <w:rPr>
          <w:rFonts w:ascii="Comic Sans MS" w:eastAsia="Comic Sans MS" w:hAnsi="Comic Sans MS" w:cs="Comic Sans MS"/>
          <w:spacing w:val="-1"/>
          <w:position w:val="2"/>
          <w:sz w:val="32"/>
          <w:szCs w:val="32"/>
        </w:rPr>
        <w:t>o</w:t>
      </w:r>
      <w:r>
        <w:rPr>
          <w:rFonts w:ascii="Comic Sans MS" w:eastAsia="Comic Sans MS" w:hAnsi="Comic Sans MS" w:cs="Comic Sans MS"/>
          <w:position w:val="2"/>
          <w:sz w:val="32"/>
          <w:szCs w:val="32"/>
        </w:rPr>
        <w:t>, in</w:t>
      </w:r>
    </w:p>
    <w:p w:rsidR="001C71ED" w:rsidRDefault="00131BC5">
      <w:pPr>
        <w:spacing w:line="380" w:lineRule="exact"/>
        <w:ind w:left="104" w:right="69"/>
        <w:jc w:val="both"/>
        <w:rPr>
          <w:rFonts w:ascii="Comic Sans MS" w:eastAsia="Comic Sans MS" w:hAnsi="Comic Sans MS" w:cs="Comic Sans MS"/>
          <w:sz w:val="32"/>
          <w:szCs w:val="32"/>
        </w:rPr>
      </w:pPr>
      <w:r>
        <w:rPr>
          <w:rFonts w:ascii="Comic Sans MS" w:eastAsia="Comic Sans MS" w:hAnsi="Comic Sans MS" w:cs="Comic Sans MS"/>
          <w:position w:val="2"/>
          <w:sz w:val="32"/>
          <w:szCs w:val="32"/>
        </w:rPr>
        <w:t>one</w:t>
      </w:r>
      <w:r>
        <w:rPr>
          <w:rFonts w:ascii="Comic Sans MS" w:eastAsia="Comic Sans MS" w:hAnsi="Comic Sans MS" w:cs="Comic Sans MS"/>
          <w:spacing w:val="-3"/>
          <w:position w:val="2"/>
          <w:sz w:val="32"/>
          <w:szCs w:val="32"/>
        </w:rPr>
        <w:t xml:space="preserve"> </w:t>
      </w:r>
      <w:r>
        <w:rPr>
          <w:rFonts w:ascii="Comic Sans MS" w:eastAsia="Comic Sans MS" w:hAnsi="Comic Sans MS" w:cs="Comic Sans MS"/>
          <w:position w:val="2"/>
          <w:sz w:val="32"/>
          <w:szCs w:val="32"/>
        </w:rPr>
        <w:t>week</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we will se</w:t>
      </w:r>
      <w:r>
        <w:rPr>
          <w:rFonts w:ascii="Comic Sans MS" w:eastAsia="Comic Sans MS" w:hAnsi="Comic Sans MS" w:cs="Comic Sans MS"/>
          <w:spacing w:val="-1"/>
          <w:position w:val="2"/>
          <w:sz w:val="32"/>
          <w:szCs w:val="32"/>
        </w:rPr>
        <w:t>l</w:t>
      </w:r>
      <w:r>
        <w:rPr>
          <w:rFonts w:ascii="Comic Sans MS" w:eastAsia="Comic Sans MS" w:hAnsi="Comic Sans MS" w:cs="Comic Sans MS"/>
          <w:position w:val="2"/>
          <w:sz w:val="32"/>
          <w:szCs w:val="32"/>
        </w:rPr>
        <w:t>l</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about 70.  At</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the</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end</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of</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the</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week</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we</w:t>
      </w:r>
    </w:p>
    <w:p w:rsidR="001C71ED" w:rsidRDefault="00131BC5">
      <w:pPr>
        <w:spacing w:line="380" w:lineRule="exact"/>
        <w:ind w:left="104" w:right="200"/>
        <w:jc w:val="both"/>
        <w:rPr>
          <w:rFonts w:ascii="Comic Sans MS" w:eastAsia="Comic Sans MS" w:hAnsi="Comic Sans MS" w:cs="Comic Sans MS"/>
          <w:sz w:val="32"/>
          <w:szCs w:val="32"/>
        </w:rPr>
      </w:pPr>
      <w:r>
        <w:rPr>
          <w:rFonts w:ascii="Comic Sans MS" w:eastAsia="Comic Sans MS" w:hAnsi="Comic Sans MS" w:cs="Comic Sans MS"/>
          <w:position w:val="2"/>
          <w:sz w:val="32"/>
          <w:szCs w:val="32"/>
        </w:rPr>
        <w:t>will</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have to</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buy</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all new ingredients</w:t>
      </w:r>
      <w:r>
        <w:rPr>
          <w:rFonts w:ascii="Comic Sans MS" w:eastAsia="Comic Sans MS" w:hAnsi="Comic Sans MS" w:cs="Comic Sans MS"/>
          <w:spacing w:val="-4"/>
          <w:position w:val="2"/>
          <w:sz w:val="32"/>
          <w:szCs w:val="32"/>
        </w:rPr>
        <w:t xml:space="preserve"> </w:t>
      </w:r>
      <w:r>
        <w:rPr>
          <w:rFonts w:ascii="Comic Sans MS" w:eastAsia="Comic Sans MS" w:hAnsi="Comic Sans MS" w:cs="Comic Sans MS"/>
          <w:position w:val="2"/>
          <w:sz w:val="32"/>
          <w:szCs w:val="32"/>
        </w:rPr>
        <w:t>to</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start</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over.</w:t>
      </w:r>
      <w:r>
        <w:rPr>
          <w:rFonts w:ascii="Comic Sans MS" w:eastAsia="Comic Sans MS" w:hAnsi="Comic Sans MS" w:cs="Comic Sans MS"/>
          <w:spacing w:val="95"/>
          <w:position w:val="2"/>
          <w:sz w:val="32"/>
          <w:szCs w:val="32"/>
        </w:rPr>
        <w:t xml:space="preserve"> </w:t>
      </w:r>
      <w:r>
        <w:rPr>
          <w:rFonts w:ascii="Comic Sans MS" w:eastAsia="Comic Sans MS" w:hAnsi="Comic Sans MS" w:cs="Comic Sans MS"/>
          <w:position w:val="2"/>
          <w:sz w:val="32"/>
          <w:szCs w:val="32"/>
        </w:rPr>
        <w:t>Will</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we</w:t>
      </w:r>
    </w:p>
    <w:p w:rsidR="001C71ED" w:rsidRDefault="00131BC5">
      <w:pPr>
        <w:spacing w:line="380" w:lineRule="exact"/>
        <w:ind w:left="104" w:right="3489"/>
        <w:jc w:val="both"/>
        <w:rPr>
          <w:rFonts w:ascii="Comic Sans MS" w:eastAsia="Comic Sans MS" w:hAnsi="Comic Sans MS" w:cs="Comic Sans MS"/>
          <w:sz w:val="32"/>
          <w:szCs w:val="32"/>
        </w:rPr>
      </w:pPr>
      <w:r>
        <w:rPr>
          <w:rFonts w:ascii="Comic Sans MS" w:eastAsia="Comic Sans MS" w:hAnsi="Comic Sans MS" w:cs="Comic Sans MS"/>
          <w:position w:val="2"/>
          <w:sz w:val="32"/>
          <w:szCs w:val="32"/>
        </w:rPr>
        <w:t>have</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enough</w:t>
      </w:r>
      <w:r>
        <w:rPr>
          <w:rFonts w:ascii="Comic Sans MS" w:eastAsia="Comic Sans MS" w:hAnsi="Comic Sans MS" w:cs="Comic Sans MS"/>
          <w:spacing w:val="-2"/>
          <w:position w:val="2"/>
          <w:sz w:val="32"/>
          <w:szCs w:val="32"/>
        </w:rPr>
        <w:t xml:space="preserve"> </w:t>
      </w:r>
      <w:r>
        <w:rPr>
          <w:rFonts w:ascii="Comic Sans MS" w:eastAsia="Comic Sans MS" w:hAnsi="Comic Sans MS" w:cs="Comic Sans MS"/>
          <w:position w:val="2"/>
          <w:sz w:val="32"/>
          <w:szCs w:val="32"/>
        </w:rPr>
        <w:t>m</w:t>
      </w:r>
      <w:r>
        <w:rPr>
          <w:rFonts w:ascii="Comic Sans MS" w:eastAsia="Comic Sans MS" w:hAnsi="Comic Sans MS" w:cs="Comic Sans MS"/>
          <w:spacing w:val="-1"/>
          <w:position w:val="2"/>
          <w:sz w:val="32"/>
          <w:szCs w:val="32"/>
        </w:rPr>
        <w:t>o</w:t>
      </w:r>
      <w:r>
        <w:rPr>
          <w:rFonts w:ascii="Comic Sans MS" w:eastAsia="Comic Sans MS" w:hAnsi="Comic Sans MS" w:cs="Comic Sans MS"/>
          <w:position w:val="2"/>
          <w:sz w:val="32"/>
          <w:szCs w:val="32"/>
        </w:rPr>
        <w:t>ney?</w:t>
      </w:r>
      <w:r>
        <w:rPr>
          <w:rFonts w:ascii="Comic Sans MS" w:eastAsia="Comic Sans MS" w:hAnsi="Comic Sans MS" w:cs="Comic Sans MS"/>
          <w:spacing w:val="94"/>
          <w:position w:val="2"/>
          <w:sz w:val="32"/>
          <w:szCs w:val="32"/>
        </w:rPr>
        <w:t xml:space="preserve"> </w:t>
      </w:r>
      <w:r>
        <w:rPr>
          <w:rFonts w:ascii="Comic Sans MS" w:eastAsia="Comic Sans MS" w:hAnsi="Comic Sans MS" w:cs="Comic Sans MS"/>
          <w:position w:val="2"/>
          <w:sz w:val="32"/>
          <w:szCs w:val="32"/>
        </w:rPr>
        <w:t>Let’s</w:t>
      </w:r>
      <w:r>
        <w:rPr>
          <w:rFonts w:ascii="Comic Sans MS" w:eastAsia="Comic Sans MS" w:hAnsi="Comic Sans MS" w:cs="Comic Sans MS"/>
          <w:spacing w:val="-3"/>
          <w:position w:val="2"/>
          <w:sz w:val="32"/>
          <w:szCs w:val="32"/>
        </w:rPr>
        <w:t xml:space="preserve"> </w:t>
      </w:r>
      <w:r>
        <w:rPr>
          <w:rFonts w:ascii="Comic Sans MS" w:eastAsia="Comic Sans MS" w:hAnsi="Comic Sans MS" w:cs="Comic Sans MS"/>
          <w:position w:val="2"/>
          <w:sz w:val="32"/>
          <w:szCs w:val="32"/>
        </w:rPr>
        <w:t>fi</w:t>
      </w:r>
      <w:r>
        <w:rPr>
          <w:rFonts w:ascii="Comic Sans MS" w:eastAsia="Comic Sans MS" w:hAnsi="Comic Sans MS" w:cs="Comic Sans MS"/>
          <w:spacing w:val="1"/>
          <w:position w:val="2"/>
          <w:sz w:val="32"/>
          <w:szCs w:val="32"/>
        </w:rPr>
        <w:t>n</w:t>
      </w:r>
      <w:r>
        <w:rPr>
          <w:rFonts w:ascii="Comic Sans MS" w:eastAsia="Comic Sans MS" w:hAnsi="Comic Sans MS" w:cs="Comic Sans MS"/>
          <w:position w:val="2"/>
          <w:sz w:val="32"/>
          <w:szCs w:val="32"/>
        </w:rPr>
        <w:t>d</w:t>
      </w:r>
      <w:r>
        <w:rPr>
          <w:rFonts w:ascii="Comic Sans MS" w:eastAsia="Comic Sans MS" w:hAnsi="Comic Sans MS" w:cs="Comic Sans MS"/>
          <w:spacing w:val="-1"/>
          <w:position w:val="2"/>
          <w:sz w:val="32"/>
          <w:szCs w:val="32"/>
        </w:rPr>
        <w:t xml:space="preserve"> </w:t>
      </w:r>
      <w:r>
        <w:rPr>
          <w:rFonts w:ascii="Comic Sans MS" w:eastAsia="Comic Sans MS" w:hAnsi="Comic Sans MS" w:cs="Comic Sans MS"/>
          <w:position w:val="2"/>
          <w:sz w:val="32"/>
          <w:szCs w:val="32"/>
        </w:rPr>
        <w:t>out!</w:t>
      </w:r>
    </w:p>
    <w:p w:rsidR="001C71ED" w:rsidRDefault="001C71ED">
      <w:pPr>
        <w:spacing w:before="8" w:line="160" w:lineRule="exact"/>
        <w:rPr>
          <w:sz w:val="16"/>
          <w:szCs w:val="16"/>
        </w:rPr>
      </w:pPr>
    </w:p>
    <w:p w:rsidR="001C71ED" w:rsidRDefault="001C71ED">
      <w:pPr>
        <w:spacing w:line="200" w:lineRule="exact"/>
      </w:pPr>
    </w:p>
    <w:p w:rsidR="001C71ED" w:rsidRDefault="00055FDC">
      <w:pPr>
        <w:spacing w:line="380" w:lineRule="exact"/>
        <w:ind w:left="104" w:right="549"/>
        <w:jc w:val="both"/>
        <w:rPr>
          <w:rFonts w:ascii="Comic Sans MS" w:eastAsia="Comic Sans MS" w:hAnsi="Comic Sans MS" w:cs="Comic Sans MS"/>
          <w:sz w:val="32"/>
          <w:szCs w:val="32"/>
        </w:rPr>
      </w:pPr>
      <w:r>
        <w:rPr>
          <w:noProof/>
        </w:rPr>
        <mc:AlternateContent>
          <mc:Choice Requires="wpg">
            <w:drawing>
              <wp:anchor distT="0" distB="0" distL="114300" distR="114300" simplePos="0" relativeHeight="251665920" behindDoc="1" locked="0" layoutInCell="1" allowOverlap="1">
                <wp:simplePos x="0" y="0"/>
                <wp:positionH relativeFrom="page">
                  <wp:posOffset>685800</wp:posOffset>
                </wp:positionH>
                <wp:positionV relativeFrom="paragraph">
                  <wp:posOffset>1007745</wp:posOffset>
                </wp:positionV>
                <wp:extent cx="5181600" cy="2133600"/>
                <wp:effectExtent l="19050" t="18415" r="19050" b="19685"/>
                <wp:wrapNone/>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0" cy="2133600"/>
                          <a:chOff x="1080" y="1587"/>
                          <a:chExt cx="8160" cy="3360"/>
                        </a:xfrm>
                      </wpg:grpSpPr>
                      <wps:wsp>
                        <wps:cNvPr id="25" name="Freeform 23"/>
                        <wps:cNvSpPr>
                          <a:spLocks/>
                        </wps:cNvSpPr>
                        <wps:spPr bwMode="auto">
                          <a:xfrm>
                            <a:off x="1080" y="1587"/>
                            <a:ext cx="8160" cy="3360"/>
                          </a:xfrm>
                          <a:custGeom>
                            <a:avLst/>
                            <a:gdLst>
                              <a:gd name="T0" fmla="+- 0 1080 1080"/>
                              <a:gd name="T1" fmla="*/ T0 w 8160"/>
                              <a:gd name="T2" fmla="+- 0 4947 1587"/>
                              <a:gd name="T3" fmla="*/ 4947 h 3360"/>
                              <a:gd name="T4" fmla="+- 0 9240 1080"/>
                              <a:gd name="T5" fmla="*/ T4 w 8160"/>
                              <a:gd name="T6" fmla="+- 0 4947 1587"/>
                              <a:gd name="T7" fmla="*/ 4947 h 3360"/>
                              <a:gd name="T8" fmla="+- 0 9240 1080"/>
                              <a:gd name="T9" fmla="*/ T8 w 8160"/>
                              <a:gd name="T10" fmla="+- 0 1587 1587"/>
                              <a:gd name="T11" fmla="*/ 1587 h 3360"/>
                              <a:gd name="T12" fmla="+- 0 1080 1080"/>
                              <a:gd name="T13" fmla="*/ T12 w 8160"/>
                              <a:gd name="T14" fmla="+- 0 1587 1587"/>
                              <a:gd name="T15" fmla="*/ 1587 h 3360"/>
                              <a:gd name="T16" fmla="+- 0 1080 1080"/>
                              <a:gd name="T17" fmla="*/ T16 w 8160"/>
                              <a:gd name="T18" fmla="+- 0 4947 1587"/>
                              <a:gd name="T19" fmla="*/ 4947 h 3360"/>
                            </a:gdLst>
                            <a:ahLst/>
                            <a:cxnLst>
                              <a:cxn ang="0">
                                <a:pos x="T1" y="T3"/>
                              </a:cxn>
                              <a:cxn ang="0">
                                <a:pos x="T5" y="T7"/>
                              </a:cxn>
                              <a:cxn ang="0">
                                <a:pos x="T9" y="T11"/>
                              </a:cxn>
                              <a:cxn ang="0">
                                <a:pos x="T13" y="T15"/>
                              </a:cxn>
                              <a:cxn ang="0">
                                <a:pos x="T17" y="T19"/>
                              </a:cxn>
                            </a:cxnLst>
                            <a:rect l="0" t="0" r="r" b="b"/>
                            <a:pathLst>
                              <a:path w="8160" h="3360">
                                <a:moveTo>
                                  <a:pt x="0" y="3360"/>
                                </a:moveTo>
                                <a:lnTo>
                                  <a:pt x="8160" y="3360"/>
                                </a:lnTo>
                                <a:lnTo>
                                  <a:pt x="8160" y="0"/>
                                </a:lnTo>
                                <a:lnTo>
                                  <a:pt x="0" y="0"/>
                                </a:lnTo>
                                <a:lnTo>
                                  <a:pt x="0" y="3360"/>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BC2707" id="Group 22" o:spid="_x0000_s1026" style="position:absolute;margin-left:54pt;margin-top:79.35pt;width:408pt;height:168pt;z-index:-251650560;mso-position-horizontal-relative:page" coordorigin="1080,1587" coordsize="8160,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">
                <v:shape id="Freeform 23" o:spid="_x0000_s1027" style="position:absolute;left:1080;top:1587;width:8160;height:3360;visibility:visible;mso-wrap-style:square;v-text-anchor:top" coordsize="8160,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x8X8IA&#10;AADbAAAADwAAAGRycy9kb3ducmV2LnhtbESPwWrDMBBE74X+g9hAbo1sg01xooQSKLinoLSQ62Jt&#10;LFNrZSzVcf4+KhR6HGbmDbM7LG4QM02h96wg32QgiFtveu4UfH2+v7yCCBHZ4OCZFNwpwGH//LTD&#10;2vgba5rPsRMJwqFGBTbGsZYytJYcho0fiZN39ZPDmOTUSTPhLcHdIIssq6TDntOCxZGOltrv849T&#10;4Mt20FYXVTOfyqzL9eVDVxel1qvlbQsi0hL/w3/txigoSvj9kn6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rHxfwgAAANsAAAAPAAAAAAAAAAAAAAAAAJgCAABkcnMvZG93&#10;bnJldi54bWxQSwUGAAAAAAQABAD1AAAAhwMAAAAA&#10;" path="m,3360r8160,l8160,,,,,3360xe" filled="f" strokeweight="2pt">
                  <v:path arrowok="t" o:connecttype="custom" o:connectlocs="0,4947;8160,4947;8160,1587;0,1587;0,4947" o:connectangles="0,0,0,0,0"/>
                </v:shape>
                <w10:wrap anchorx="page"/>
              </v:group>
            </w:pict>
          </mc:Fallback>
        </mc:AlternateContent>
      </w:r>
      <w:r w:rsidR="00131BC5">
        <w:rPr>
          <w:rFonts w:ascii="Comic Sans MS" w:eastAsia="Comic Sans MS" w:hAnsi="Comic Sans MS" w:cs="Comic Sans MS"/>
          <w:sz w:val="32"/>
          <w:szCs w:val="32"/>
        </w:rPr>
        <w:t>We</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will c</w:t>
      </w:r>
      <w:r w:rsidR="00131BC5">
        <w:rPr>
          <w:rFonts w:ascii="Comic Sans MS" w:eastAsia="Comic Sans MS" w:hAnsi="Comic Sans MS" w:cs="Comic Sans MS"/>
          <w:spacing w:val="-1"/>
          <w:sz w:val="32"/>
          <w:szCs w:val="32"/>
        </w:rPr>
        <w:t>h</w:t>
      </w:r>
      <w:r w:rsidR="00131BC5">
        <w:rPr>
          <w:rFonts w:ascii="Comic Sans MS" w:eastAsia="Comic Sans MS" w:hAnsi="Comic Sans MS" w:cs="Comic Sans MS"/>
          <w:sz w:val="32"/>
          <w:szCs w:val="32"/>
        </w:rPr>
        <w:t xml:space="preserve">arge </w:t>
      </w:r>
      <w:r w:rsidR="00131BC5">
        <w:rPr>
          <w:rFonts w:ascii="Comic Sans MS" w:eastAsia="Comic Sans MS" w:hAnsi="Comic Sans MS" w:cs="Comic Sans MS"/>
          <w:sz w:val="32"/>
          <w:szCs w:val="32"/>
          <w:u w:val="thick" w:color="000000"/>
        </w:rPr>
        <w:t xml:space="preserve">                                    </w:t>
      </w:r>
      <w:r w:rsidR="00131BC5">
        <w:rPr>
          <w:rFonts w:ascii="Comic Sans MS" w:eastAsia="Comic Sans MS" w:hAnsi="Comic Sans MS" w:cs="Comic Sans MS"/>
          <w:spacing w:val="95"/>
          <w:sz w:val="32"/>
          <w:szCs w:val="32"/>
          <w:u w:val="thick" w:color="000000"/>
        </w:rPr>
        <w:t xml:space="preserve"> </w:t>
      </w:r>
      <w:r w:rsidR="00131BC5">
        <w:rPr>
          <w:rFonts w:ascii="Comic Sans MS" w:eastAsia="Comic Sans MS" w:hAnsi="Comic Sans MS" w:cs="Comic Sans MS"/>
          <w:spacing w:val="-21"/>
          <w:sz w:val="32"/>
          <w:szCs w:val="32"/>
        </w:rPr>
        <w:t xml:space="preserve"> </w:t>
      </w:r>
      <w:r w:rsidR="00131BC5">
        <w:rPr>
          <w:rFonts w:ascii="Comic Sans MS" w:eastAsia="Comic Sans MS" w:hAnsi="Comic Sans MS" w:cs="Comic Sans MS"/>
          <w:sz w:val="32"/>
          <w:szCs w:val="32"/>
        </w:rPr>
        <w:t>for</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each item. Use</w:t>
      </w:r>
      <w:r w:rsidR="00131BC5">
        <w:rPr>
          <w:rFonts w:ascii="Comic Sans MS" w:eastAsia="Comic Sans MS" w:hAnsi="Comic Sans MS" w:cs="Comic Sans MS"/>
          <w:spacing w:val="-4"/>
          <w:sz w:val="32"/>
          <w:szCs w:val="32"/>
        </w:rPr>
        <w:t xml:space="preserve"> </w:t>
      </w:r>
      <w:r w:rsidR="00131BC5">
        <w:rPr>
          <w:rFonts w:ascii="Comic Sans MS" w:eastAsia="Comic Sans MS" w:hAnsi="Comic Sans MS" w:cs="Comic Sans MS"/>
          <w:sz w:val="32"/>
          <w:szCs w:val="32"/>
        </w:rPr>
        <w:t>the</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space</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be</w:t>
      </w:r>
      <w:r w:rsidR="00131BC5">
        <w:rPr>
          <w:rFonts w:ascii="Comic Sans MS" w:eastAsia="Comic Sans MS" w:hAnsi="Comic Sans MS" w:cs="Comic Sans MS"/>
          <w:spacing w:val="-1"/>
          <w:sz w:val="32"/>
          <w:szCs w:val="32"/>
        </w:rPr>
        <w:t>l</w:t>
      </w:r>
      <w:r w:rsidR="00131BC5">
        <w:rPr>
          <w:rFonts w:ascii="Comic Sans MS" w:eastAsia="Comic Sans MS" w:hAnsi="Comic Sans MS" w:cs="Comic Sans MS"/>
          <w:sz w:val="32"/>
          <w:szCs w:val="32"/>
        </w:rPr>
        <w:t>ow to</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fi</w:t>
      </w:r>
      <w:r w:rsidR="00131BC5">
        <w:rPr>
          <w:rFonts w:ascii="Comic Sans MS" w:eastAsia="Comic Sans MS" w:hAnsi="Comic Sans MS" w:cs="Comic Sans MS"/>
          <w:spacing w:val="1"/>
          <w:sz w:val="32"/>
          <w:szCs w:val="32"/>
        </w:rPr>
        <w:t>g</w:t>
      </w:r>
      <w:r w:rsidR="00131BC5">
        <w:rPr>
          <w:rFonts w:ascii="Comic Sans MS" w:eastAsia="Comic Sans MS" w:hAnsi="Comic Sans MS" w:cs="Comic Sans MS"/>
          <w:sz w:val="32"/>
          <w:szCs w:val="32"/>
        </w:rPr>
        <w:t>ure out</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how</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much money</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you would</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make</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if you s</w:t>
      </w:r>
      <w:r w:rsidR="00131BC5">
        <w:rPr>
          <w:rFonts w:ascii="Comic Sans MS" w:eastAsia="Comic Sans MS" w:hAnsi="Comic Sans MS" w:cs="Comic Sans MS"/>
          <w:spacing w:val="-1"/>
          <w:sz w:val="32"/>
          <w:szCs w:val="32"/>
        </w:rPr>
        <w:t>o</w:t>
      </w:r>
      <w:r w:rsidR="00131BC5">
        <w:rPr>
          <w:rFonts w:ascii="Comic Sans MS" w:eastAsia="Comic Sans MS" w:hAnsi="Comic Sans MS" w:cs="Comic Sans MS"/>
          <w:sz w:val="32"/>
          <w:szCs w:val="32"/>
        </w:rPr>
        <w:t>ld</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70.</w:t>
      </w:r>
    </w:p>
    <w:p w:rsidR="001C71ED" w:rsidRDefault="001C71ED">
      <w:pPr>
        <w:spacing w:before="9" w:line="160" w:lineRule="exact"/>
        <w:rPr>
          <w:sz w:val="17"/>
          <w:szCs w:val="17"/>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31BC5">
      <w:pPr>
        <w:tabs>
          <w:tab w:val="left" w:pos="7860"/>
        </w:tabs>
        <w:ind w:left="104" w:right="983"/>
        <w:jc w:val="both"/>
        <w:rPr>
          <w:rFonts w:ascii="Comic Sans MS" w:eastAsia="Comic Sans MS" w:hAnsi="Comic Sans MS" w:cs="Comic Sans MS"/>
          <w:sz w:val="32"/>
          <w:szCs w:val="32"/>
        </w:rPr>
        <w:sectPr w:rsidR="001C71ED">
          <w:pgSz w:w="10800" w:h="14400"/>
          <w:pgMar w:top="1100" w:right="1140" w:bottom="280" w:left="760" w:header="720" w:footer="720" w:gutter="0"/>
          <w:cols w:space="720"/>
        </w:sectPr>
      </w:pPr>
      <w:r>
        <w:rPr>
          <w:rFonts w:ascii="Comic Sans MS" w:eastAsia="Comic Sans MS" w:hAnsi="Comic Sans MS" w:cs="Comic Sans MS"/>
          <w:sz w:val="32"/>
          <w:szCs w:val="32"/>
          <w:u w:val="thick" w:color="000000"/>
        </w:rPr>
        <w:t>TO</w:t>
      </w:r>
      <w:r>
        <w:rPr>
          <w:rFonts w:ascii="Comic Sans MS" w:eastAsia="Comic Sans MS" w:hAnsi="Comic Sans MS" w:cs="Comic Sans MS"/>
          <w:spacing w:val="-1"/>
          <w:sz w:val="32"/>
          <w:szCs w:val="32"/>
          <w:u w:val="thick" w:color="000000"/>
        </w:rPr>
        <w:t>T</w:t>
      </w:r>
      <w:r>
        <w:rPr>
          <w:rFonts w:ascii="Comic Sans MS" w:eastAsia="Comic Sans MS" w:hAnsi="Comic Sans MS" w:cs="Comic Sans MS"/>
          <w:sz w:val="32"/>
          <w:szCs w:val="32"/>
          <w:u w:val="thick" w:color="000000"/>
        </w:rPr>
        <w:t>AL ESTIMATED</w:t>
      </w:r>
      <w:r>
        <w:rPr>
          <w:rFonts w:ascii="Comic Sans MS" w:eastAsia="Comic Sans MS" w:hAnsi="Comic Sans MS" w:cs="Comic Sans MS"/>
          <w:spacing w:val="-2"/>
          <w:sz w:val="32"/>
          <w:szCs w:val="32"/>
          <w:u w:val="thick" w:color="000000"/>
        </w:rPr>
        <w:t xml:space="preserve"> </w:t>
      </w:r>
      <w:r>
        <w:rPr>
          <w:rFonts w:ascii="Comic Sans MS" w:eastAsia="Comic Sans MS" w:hAnsi="Comic Sans MS" w:cs="Comic Sans MS"/>
          <w:sz w:val="32"/>
          <w:szCs w:val="32"/>
          <w:u w:val="thick" w:color="000000"/>
        </w:rPr>
        <w:t>INCOME</w:t>
      </w:r>
      <w:r>
        <w:rPr>
          <w:rFonts w:ascii="Comic Sans MS" w:eastAsia="Comic Sans MS" w:hAnsi="Comic Sans MS" w:cs="Comic Sans MS"/>
          <w:sz w:val="32"/>
          <w:szCs w:val="32"/>
        </w:rPr>
        <w:t xml:space="preserve">           </w:t>
      </w:r>
      <w:r>
        <w:rPr>
          <w:rFonts w:ascii="Comic Sans MS" w:eastAsia="Comic Sans MS" w:hAnsi="Comic Sans MS" w:cs="Comic Sans MS"/>
          <w:spacing w:val="-17"/>
          <w:sz w:val="32"/>
          <w:szCs w:val="32"/>
        </w:rPr>
        <w:t xml:space="preserve"> </w:t>
      </w:r>
      <w:r>
        <w:rPr>
          <w:rFonts w:ascii="Comic Sans MS" w:eastAsia="Comic Sans MS" w:hAnsi="Comic Sans MS" w:cs="Comic Sans MS"/>
          <w:sz w:val="32"/>
          <w:szCs w:val="32"/>
          <w:u w:val="thick" w:color="000000"/>
        </w:rPr>
        <w:t xml:space="preserve"> </w:t>
      </w:r>
      <w:r>
        <w:rPr>
          <w:rFonts w:ascii="Comic Sans MS" w:eastAsia="Comic Sans MS" w:hAnsi="Comic Sans MS" w:cs="Comic Sans MS"/>
          <w:sz w:val="32"/>
          <w:szCs w:val="32"/>
          <w:u w:val="thick" w:color="000000"/>
        </w:rPr>
        <w:tab/>
      </w:r>
    </w:p>
    <w:p w:rsidR="001C71ED" w:rsidRDefault="00131BC5">
      <w:pPr>
        <w:spacing w:before="48" w:line="380" w:lineRule="exact"/>
        <w:ind w:left="104" w:right="163"/>
        <w:rPr>
          <w:rFonts w:ascii="Comic Sans MS" w:eastAsia="Comic Sans MS" w:hAnsi="Comic Sans MS" w:cs="Comic Sans MS"/>
          <w:sz w:val="32"/>
          <w:szCs w:val="32"/>
        </w:rPr>
      </w:pPr>
      <w:r>
        <w:rPr>
          <w:rFonts w:ascii="Comic Sans MS" w:eastAsia="Comic Sans MS" w:hAnsi="Comic Sans MS" w:cs="Comic Sans MS"/>
          <w:sz w:val="32"/>
          <w:szCs w:val="32"/>
        </w:rPr>
        <w:lastRenderedPageBreak/>
        <w:t>Use</w:t>
      </w:r>
      <w:r>
        <w:rPr>
          <w:rFonts w:ascii="Comic Sans MS" w:eastAsia="Comic Sans MS" w:hAnsi="Comic Sans MS" w:cs="Comic Sans MS"/>
          <w:spacing w:val="-4"/>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numbers</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from</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oth</w:t>
      </w:r>
      <w:r>
        <w:rPr>
          <w:rFonts w:ascii="Comic Sans MS" w:eastAsia="Comic Sans MS" w:hAnsi="Comic Sans MS" w:cs="Comic Sans MS"/>
          <w:spacing w:val="-1"/>
          <w:sz w:val="32"/>
          <w:szCs w:val="32"/>
        </w:rPr>
        <w:t>e</w:t>
      </w:r>
      <w:r>
        <w:rPr>
          <w:rFonts w:ascii="Comic Sans MS" w:eastAsia="Comic Sans MS" w:hAnsi="Comic Sans MS" w:cs="Comic Sans MS"/>
          <w:sz w:val="32"/>
          <w:szCs w:val="32"/>
        </w:rPr>
        <w:t>r</w:t>
      </w:r>
      <w:r>
        <w:rPr>
          <w:rFonts w:ascii="Comic Sans MS" w:eastAsia="Comic Sans MS" w:hAnsi="Comic Sans MS" w:cs="Comic Sans MS"/>
          <w:spacing w:val="-1"/>
          <w:sz w:val="32"/>
          <w:szCs w:val="32"/>
        </w:rPr>
        <w:t xml:space="preserve"> </w:t>
      </w:r>
      <w:r>
        <w:rPr>
          <w:rFonts w:ascii="Comic Sans MS" w:eastAsia="Comic Sans MS" w:hAnsi="Comic Sans MS" w:cs="Comic Sans MS"/>
          <w:sz w:val="32"/>
          <w:szCs w:val="32"/>
        </w:rPr>
        <w:t>2 wo</w:t>
      </w:r>
      <w:r>
        <w:rPr>
          <w:rFonts w:ascii="Comic Sans MS" w:eastAsia="Comic Sans MS" w:hAnsi="Comic Sans MS" w:cs="Comic Sans MS"/>
          <w:spacing w:val="-1"/>
          <w:sz w:val="32"/>
          <w:szCs w:val="32"/>
        </w:rPr>
        <w:t>r</w:t>
      </w:r>
      <w:r>
        <w:rPr>
          <w:rFonts w:ascii="Comic Sans MS" w:eastAsia="Comic Sans MS" w:hAnsi="Comic Sans MS" w:cs="Comic Sans MS"/>
          <w:sz w:val="32"/>
          <w:szCs w:val="32"/>
        </w:rPr>
        <w:t>ksh</w:t>
      </w:r>
      <w:r>
        <w:rPr>
          <w:rFonts w:ascii="Comic Sans MS" w:eastAsia="Comic Sans MS" w:hAnsi="Comic Sans MS" w:cs="Comic Sans MS"/>
          <w:spacing w:val="-1"/>
          <w:sz w:val="32"/>
          <w:szCs w:val="32"/>
        </w:rPr>
        <w:t>e</w:t>
      </w:r>
      <w:r>
        <w:rPr>
          <w:rFonts w:ascii="Comic Sans MS" w:eastAsia="Comic Sans MS" w:hAnsi="Comic Sans MS" w:cs="Comic Sans MS"/>
          <w:sz w:val="32"/>
          <w:szCs w:val="32"/>
        </w:rPr>
        <w:t>ets</w:t>
      </w:r>
      <w:r>
        <w:rPr>
          <w:rFonts w:ascii="Comic Sans MS" w:eastAsia="Comic Sans MS" w:hAnsi="Comic Sans MS" w:cs="Comic Sans MS"/>
          <w:spacing w:val="-3"/>
          <w:sz w:val="32"/>
          <w:szCs w:val="32"/>
        </w:rPr>
        <w:t xml:space="preserve"> </w:t>
      </w:r>
      <w:r>
        <w:rPr>
          <w:rFonts w:ascii="Comic Sans MS" w:eastAsia="Comic Sans MS" w:hAnsi="Comic Sans MS" w:cs="Comic Sans MS"/>
          <w:sz w:val="32"/>
          <w:szCs w:val="32"/>
        </w:rPr>
        <w:t>to</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co</w:t>
      </w:r>
      <w:r>
        <w:rPr>
          <w:rFonts w:ascii="Comic Sans MS" w:eastAsia="Comic Sans MS" w:hAnsi="Comic Sans MS" w:cs="Comic Sans MS"/>
          <w:spacing w:val="-1"/>
          <w:sz w:val="32"/>
          <w:szCs w:val="32"/>
        </w:rPr>
        <w:t>m</w:t>
      </w:r>
      <w:r>
        <w:rPr>
          <w:rFonts w:ascii="Comic Sans MS" w:eastAsia="Comic Sans MS" w:hAnsi="Comic Sans MS" w:cs="Comic Sans MS"/>
          <w:sz w:val="32"/>
          <w:szCs w:val="32"/>
        </w:rPr>
        <w:t>plete your budget.</w:t>
      </w:r>
    </w:p>
    <w:p w:rsidR="001C71ED" w:rsidRDefault="001C71ED">
      <w:pPr>
        <w:spacing w:before="4" w:line="180" w:lineRule="exact"/>
        <w:rPr>
          <w:sz w:val="18"/>
          <w:szCs w:val="18"/>
        </w:rPr>
      </w:pPr>
    </w:p>
    <w:p w:rsidR="001C71ED" w:rsidRDefault="001C71ED">
      <w:pPr>
        <w:spacing w:line="200" w:lineRule="exact"/>
      </w:pPr>
    </w:p>
    <w:p w:rsidR="001C71ED" w:rsidRDefault="00055FDC">
      <w:pPr>
        <w:tabs>
          <w:tab w:val="left" w:pos="7960"/>
          <w:tab w:val="left" w:pos="8020"/>
        </w:tabs>
        <w:spacing w:line="380" w:lineRule="exact"/>
        <w:ind w:left="104" w:right="1070"/>
        <w:jc w:val="both"/>
        <w:rPr>
          <w:rFonts w:ascii="Comic Sans MS" w:eastAsia="Comic Sans MS" w:hAnsi="Comic Sans MS" w:cs="Comic Sans MS"/>
          <w:sz w:val="32"/>
          <w:szCs w:val="32"/>
        </w:rPr>
      </w:pPr>
      <w:r>
        <w:rPr>
          <w:noProof/>
        </w:rPr>
        <mc:AlternateContent>
          <mc:Choice Requires="wpg">
            <w:drawing>
              <wp:anchor distT="0" distB="0" distL="114300" distR="114300" simplePos="0" relativeHeight="251666944" behindDoc="1" locked="0" layoutInCell="1" allowOverlap="1">
                <wp:simplePos x="0" y="0"/>
                <wp:positionH relativeFrom="page">
                  <wp:posOffset>4265930</wp:posOffset>
                </wp:positionH>
                <wp:positionV relativeFrom="paragraph">
                  <wp:posOffset>708025</wp:posOffset>
                </wp:positionV>
                <wp:extent cx="1272540" cy="0"/>
                <wp:effectExtent l="17780" t="10795" r="14605" b="17780"/>
                <wp:wrapNone/>
                <wp:docPr id="2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2540" cy="0"/>
                          <a:chOff x="6718" y="1115"/>
                          <a:chExt cx="2004" cy="0"/>
                        </a:xfrm>
                      </wpg:grpSpPr>
                      <wps:wsp>
                        <wps:cNvPr id="23" name="Freeform 21"/>
                        <wps:cNvSpPr>
                          <a:spLocks/>
                        </wps:cNvSpPr>
                        <wps:spPr bwMode="auto">
                          <a:xfrm>
                            <a:off x="6718" y="1115"/>
                            <a:ext cx="2004" cy="0"/>
                          </a:xfrm>
                          <a:custGeom>
                            <a:avLst/>
                            <a:gdLst>
                              <a:gd name="T0" fmla="+- 0 6718 6718"/>
                              <a:gd name="T1" fmla="*/ T0 w 2004"/>
                              <a:gd name="T2" fmla="+- 0 8722 6718"/>
                              <a:gd name="T3" fmla="*/ T2 w 2004"/>
                            </a:gdLst>
                            <a:ahLst/>
                            <a:cxnLst>
                              <a:cxn ang="0">
                                <a:pos x="T1" y="0"/>
                              </a:cxn>
                              <a:cxn ang="0">
                                <a:pos x="T3" y="0"/>
                              </a:cxn>
                            </a:cxnLst>
                            <a:rect l="0" t="0" r="r" b="b"/>
                            <a:pathLst>
                              <a:path w="2004">
                                <a:moveTo>
                                  <a:pt x="0" y="0"/>
                                </a:moveTo>
                                <a:lnTo>
                                  <a:pt x="2004"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EC3A1" id="Group 20" o:spid="_x0000_s1026" style="position:absolute;margin-left:335.9pt;margin-top:55.75pt;width:100.2pt;height:0;z-index:-251649536;mso-position-horizontal-relative:page" coordorigin="6718,1115" coordsize="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">
                <v:shape id="Freeform 21" o:spid="_x0000_s1027" style="position:absolute;left:6718;top:1115;width:2004;height:0;visibility:visible;mso-wrap-style:square;v-text-anchor:top" coordsize="20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gosQA&#10;AADbAAAADwAAAGRycy9kb3ducmV2LnhtbESPQWvCQBSE74L/YXlCb7ppbK3GrCJCaW9a7cXbI/uS&#10;Dc2+Ddk1pv31XaHQ4zAz3zD5drCN6KnztWMFj7MEBHHhdM2Vgs/z63QJwgdkjY1jUvBNHrab8SjH&#10;TLsbf1B/CpWIEPYZKjAhtJmUvjBk0c9cSxy90nUWQ5RdJXWHtwi3jUyTZCEt1hwXDLa0N1R8na5W&#10;wcUfy5ci6Y/n1Py8Pa2ag1k8S6UeJsNuDSLQEP7Df+13rSCdw/1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X4KLEAAAA2wAAAA8AAAAAAAAAAAAAAAAAmAIAAGRycy9k&#10;b3ducmV2LnhtbFBLBQYAAAAABAAEAPUAAACJAwAAAAA=&#10;" path="m,l2004,e" filled="f" strokeweight=".51306mm">
                  <v:path arrowok="t" o:connecttype="custom" o:connectlocs="0,0;2004,0" o:connectangles="0,0"/>
                </v:shape>
                <w10:wrap anchorx="page"/>
              </v:group>
            </w:pict>
          </mc:Fallback>
        </mc:AlternateContent>
      </w:r>
      <w:r w:rsidR="00131BC5">
        <w:rPr>
          <w:rFonts w:ascii="Comic Sans MS" w:eastAsia="Comic Sans MS" w:hAnsi="Comic Sans MS" w:cs="Comic Sans MS"/>
          <w:sz w:val="32"/>
          <w:szCs w:val="32"/>
        </w:rPr>
        <w:t>TO</w:t>
      </w:r>
      <w:r w:rsidR="00131BC5">
        <w:rPr>
          <w:rFonts w:ascii="Comic Sans MS" w:eastAsia="Comic Sans MS" w:hAnsi="Comic Sans MS" w:cs="Comic Sans MS"/>
          <w:spacing w:val="-1"/>
          <w:sz w:val="32"/>
          <w:szCs w:val="32"/>
        </w:rPr>
        <w:t>T</w:t>
      </w:r>
      <w:r w:rsidR="00131BC5">
        <w:rPr>
          <w:rFonts w:ascii="Comic Sans MS" w:eastAsia="Comic Sans MS" w:hAnsi="Comic Sans MS" w:cs="Comic Sans MS"/>
          <w:sz w:val="32"/>
          <w:szCs w:val="32"/>
        </w:rPr>
        <w:t>AL AMOUNT</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LEFT O</w:t>
      </w:r>
      <w:r w:rsidR="00131BC5">
        <w:rPr>
          <w:rFonts w:ascii="Comic Sans MS" w:eastAsia="Comic Sans MS" w:hAnsi="Comic Sans MS" w:cs="Comic Sans MS"/>
          <w:spacing w:val="1"/>
          <w:sz w:val="32"/>
          <w:szCs w:val="32"/>
        </w:rPr>
        <w:t>V</w:t>
      </w:r>
      <w:r w:rsidR="00131BC5">
        <w:rPr>
          <w:rFonts w:ascii="Comic Sans MS" w:eastAsia="Comic Sans MS" w:hAnsi="Comic Sans MS" w:cs="Comic Sans MS"/>
          <w:sz w:val="32"/>
          <w:szCs w:val="32"/>
        </w:rPr>
        <w:t xml:space="preserve">ER             </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u w:val="thick" w:color="000000"/>
        </w:rPr>
        <w:t xml:space="preserve"> </w:t>
      </w:r>
      <w:r w:rsidR="00131BC5">
        <w:rPr>
          <w:rFonts w:ascii="Comic Sans MS" w:eastAsia="Comic Sans MS" w:hAnsi="Comic Sans MS" w:cs="Comic Sans MS"/>
          <w:sz w:val="32"/>
          <w:szCs w:val="32"/>
          <w:u w:val="thick" w:color="000000"/>
        </w:rPr>
        <w:tab/>
      </w:r>
      <w:r w:rsidR="00131BC5">
        <w:rPr>
          <w:rFonts w:ascii="Comic Sans MS" w:eastAsia="Comic Sans MS" w:hAnsi="Comic Sans MS" w:cs="Comic Sans MS"/>
          <w:sz w:val="32"/>
          <w:szCs w:val="32"/>
        </w:rPr>
        <w:t xml:space="preserve"> TO</w:t>
      </w:r>
      <w:r w:rsidR="00131BC5">
        <w:rPr>
          <w:rFonts w:ascii="Comic Sans MS" w:eastAsia="Comic Sans MS" w:hAnsi="Comic Sans MS" w:cs="Comic Sans MS"/>
          <w:spacing w:val="-1"/>
          <w:sz w:val="32"/>
          <w:szCs w:val="32"/>
        </w:rPr>
        <w:t>T</w:t>
      </w:r>
      <w:r w:rsidR="00131BC5">
        <w:rPr>
          <w:rFonts w:ascii="Comic Sans MS" w:eastAsia="Comic Sans MS" w:hAnsi="Comic Sans MS" w:cs="Comic Sans MS"/>
          <w:sz w:val="32"/>
          <w:szCs w:val="32"/>
        </w:rPr>
        <w:t>AL ESTIMA</w:t>
      </w:r>
      <w:r w:rsidR="00131BC5">
        <w:rPr>
          <w:rFonts w:ascii="Comic Sans MS" w:eastAsia="Comic Sans MS" w:hAnsi="Comic Sans MS" w:cs="Comic Sans MS"/>
          <w:spacing w:val="-1"/>
          <w:sz w:val="32"/>
          <w:szCs w:val="32"/>
        </w:rPr>
        <w:t>T</w:t>
      </w:r>
      <w:r w:rsidR="00131BC5">
        <w:rPr>
          <w:rFonts w:ascii="Comic Sans MS" w:eastAsia="Comic Sans MS" w:hAnsi="Comic Sans MS" w:cs="Comic Sans MS"/>
          <w:sz w:val="32"/>
          <w:szCs w:val="32"/>
        </w:rPr>
        <w:t>ED</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 xml:space="preserve">INCOME          </w:t>
      </w:r>
      <w:r w:rsidR="00131BC5">
        <w:rPr>
          <w:rFonts w:ascii="Comic Sans MS" w:eastAsia="Comic Sans MS" w:hAnsi="Comic Sans MS" w:cs="Comic Sans MS"/>
          <w:spacing w:val="78"/>
          <w:sz w:val="32"/>
          <w:szCs w:val="32"/>
        </w:rPr>
        <w:t xml:space="preserve"> </w:t>
      </w:r>
      <w:r w:rsidR="00131BC5">
        <w:rPr>
          <w:rFonts w:ascii="Comic Sans MS" w:eastAsia="Comic Sans MS" w:hAnsi="Comic Sans MS" w:cs="Comic Sans MS"/>
          <w:sz w:val="32"/>
          <w:szCs w:val="32"/>
        </w:rPr>
        <w:t>+</w:t>
      </w:r>
      <w:r w:rsidR="00131BC5">
        <w:rPr>
          <w:rFonts w:ascii="Comic Sans MS" w:eastAsia="Comic Sans MS" w:hAnsi="Comic Sans MS" w:cs="Comic Sans MS"/>
          <w:sz w:val="32"/>
          <w:szCs w:val="32"/>
          <w:u w:val="thick" w:color="000000"/>
        </w:rPr>
        <w:t xml:space="preserve"> </w:t>
      </w:r>
      <w:r w:rsidR="00131BC5">
        <w:rPr>
          <w:rFonts w:ascii="Comic Sans MS" w:eastAsia="Comic Sans MS" w:hAnsi="Comic Sans MS" w:cs="Comic Sans MS"/>
          <w:sz w:val="32"/>
          <w:szCs w:val="32"/>
          <w:u w:val="thick" w:color="000000"/>
        </w:rPr>
        <w:tab/>
      </w:r>
      <w:r w:rsidR="00131BC5">
        <w:rPr>
          <w:rFonts w:ascii="Comic Sans MS" w:eastAsia="Comic Sans MS" w:hAnsi="Comic Sans MS" w:cs="Comic Sans MS"/>
          <w:sz w:val="32"/>
          <w:szCs w:val="32"/>
          <w:u w:val="thick" w:color="000000"/>
        </w:rPr>
        <w:tab/>
      </w:r>
      <w:r w:rsidR="00131BC5">
        <w:rPr>
          <w:rFonts w:ascii="Comic Sans MS" w:eastAsia="Comic Sans MS" w:hAnsi="Comic Sans MS" w:cs="Comic Sans MS"/>
          <w:sz w:val="32"/>
          <w:szCs w:val="32"/>
        </w:rPr>
        <w:t xml:space="preserve"> EQUALS</w:t>
      </w:r>
    </w:p>
    <w:p w:rsidR="001C71ED" w:rsidRDefault="001C71ED">
      <w:pPr>
        <w:spacing w:before="2" w:line="160" w:lineRule="exact"/>
        <w:rPr>
          <w:sz w:val="16"/>
          <w:szCs w:val="16"/>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131BC5">
      <w:pPr>
        <w:spacing w:before="6" w:line="380" w:lineRule="exact"/>
        <w:ind w:left="104" w:right="106"/>
        <w:rPr>
          <w:rFonts w:ascii="Comic Sans MS" w:eastAsia="Comic Sans MS" w:hAnsi="Comic Sans MS" w:cs="Comic Sans MS"/>
          <w:sz w:val="32"/>
          <w:szCs w:val="32"/>
        </w:rPr>
      </w:pPr>
      <w:r>
        <w:rPr>
          <w:rFonts w:ascii="Comic Sans MS" w:eastAsia="Comic Sans MS" w:hAnsi="Comic Sans MS" w:cs="Comic Sans MS"/>
          <w:sz w:val="32"/>
          <w:szCs w:val="32"/>
        </w:rPr>
        <w:t>T</w:t>
      </w:r>
      <w:r>
        <w:rPr>
          <w:rFonts w:ascii="Comic Sans MS" w:eastAsia="Comic Sans MS" w:hAnsi="Comic Sans MS" w:cs="Comic Sans MS"/>
          <w:spacing w:val="-1"/>
          <w:sz w:val="32"/>
          <w:szCs w:val="32"/>
        </w:rPr>
        <w:t>h</w:t>
      </w:r>
      <w:r>
        <w:rPr>
          <w:rFonts w:ascii="Comic Sans MS" w:eastAsia="Comic Sans MS" w:hAnsi="Comic Sans MS" w:cs="Comic Sans MS"/>
          <w:sz w:val="32"/>
          <w:szCs w:val="32"/>
        </w:rPr>
        <w:t>is</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is</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amount</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 xml:space="preserve">you will </w:t>
      </w:r>
      <w:r>
        <w:rPr>
          <w:rFonts w:ascii="Comic Sans MS" w:eastAsia="Comic Sans MS" w:hAnsi="Comic Sans MS" w:cs="Comic Sans MS"/>
          <w:spacing w:val="-1"/>
          <w:sz w:val="32"/>
          <w:szCs w:val="32"/>
        </w:rPr>
        <w:t>h</w:t>
      </w:r>
      <w:r>
        <w:rPr>
          <w:rFonts w:ascii="Comic Sans MS" w:eastAsia="Comic Sans MS" w:hAnsi="Comic Sans MS" w:cs="Comic Sans MS"/>
          <w:sz w:val="32"/>
          <w:szCs w:val="32"/>
        </w:rPr>
        <w:t>ave at the</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end</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of</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the</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week.</w:t>
      </w:r>
      <w:r>
        <w:rPr>
          <w:rFonts w:ascii="Comic Sans MS" w:eastAsia="Comic Sans MS" w:hAnsi="Comic Sans MS" w:cs="Comic Sans MS"/>
          <w:spacing w:val="95"/>
          <w:sz w:val="32"/>
          <w:szCs w:val="32"/>
        </w:rPr>
        <w:t xml:space="preserve"> </w:t>
      </w:r>
      <w:r>
        <w:rPr>
          <w:rFonts w:ascii="Comic Sans MS" w:eastAsia="Comic Sans MS" w:hAnsi="Comic Sans MS" w:cs="Comic Sans MS"/>
          <w:sz w:val="32"/>
          <w:szCs w:val="32"/>
        </w:rPr>
        <w:t>Do you</w:t>
      </w:r>
      <w:r>
        <w:rPr>
          <w:rFonts w:ascii="Comic Sans MS" w:eastAsia="Comic Sans MS" w:hAnsi="Comic Sans MS" w:cs="Comic Sans MS"/>
          <w:spacing w:val="-1"/>
          <w:sz w:val="32"/>
          <w:szCs w:val="32"/>
        </w:rPr>
        <w:t xml:space="preserve"> </w:t>
      </w:r>
      <w:r>
        <w:rPr>
          <w:rFonts w:ascii="Comic Sans MS" w:eastAsia="Comic Sans MS" w:hAnsi="Comic Sans MS" w:cs="Comic Sans MS"/>
          <w:sz w:val="32"/>
          <w:szCs w:val="32"/>
        </w:rPr>
        <w:t>have enough</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to</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cover your e</w:t>
      </w:r>
      <w:r>
        <w:rPr>
          <w:rFonts w:ascii="Comic Sans MS" w:eastAsia="Comic Sans MS" w:hAnsi="Comic Sans MS" w:cs="Comic Sans MS"/>
          <w:spacing w:val="1"/>
          <w:sz w:val="32"/>
          <w:szCs w:val="32"/>
        </w:rPr>
        <w:t>x</w:t>
      </w:r>
      <w:r>
        <w:rPr>
          <w:rFonts w:ascii="Comic Sans MS" w:eastAsia="Comic Sans MS" w:hAnsi="Comic Sans MS" w:cs="Comic Sans MS"/>
          <w:sz w:val="32"/>
          <w:szCs w:val="32"/>
        </w:rPr>
        <w:t>penses</w:t>
      </w:r>
      <w:r>
        <w:rPr>
          <w:rFonts w:ascii="Comic Sans MS" w:eastAsia="Comic Sans MS" w:hAnsi="Comic Sans MS" w:cs="Comic Sans MS"/>
          <w:spacing w:val="-5"/>
          <w:sz w:val="32"/>
          <w:szCs w:val="32"/>
        </w:rPr>
        <w:t xml:space="preserve"> </w:t>
      </w:r>
      <w:r>
        <w:rPr>
          <w:rFonts w:ascii="Comic Sans MS" w:eastAsia="Comic Sans MS" w:hAnsi="Comic Sans MS" w:cs="Comic Sans MS"/>
          <w:sz w:val="32"/>
          <w:szCs w:val="32"/>
        </w:rPr>
        <w:t xml:space="preserve">when </w:t>
      </w:r>
      <w:r>
        <w:rPr>
          <w:rFonts w:ascii="Comic Sans MS" w:eastAsia="Comic Sans MS" w:hAnsi="Comic Sans MS" w:cs="Comic Sans MS"/>
          <w:spacing w:val="-2"/>
          <w:sz w:val="32"/>
          <w:szCs w:val="32"/>
        </w:rPr>
        <w:t>m</w:t>
      </w:r>
      <w:r>
        <w:rPr>
          <w:rFonts w:ascii="Comic Sans MS" w:eastAsia="Comic Sans MS" w:hAnsi="Comic Sans MS" w:cs="Comic Sans MS"/>
          <w:sz w:val="32"/>
          <w:szCs w:val="32"/>
        </w:rPr>
        <w:t>aking your products</w:t>
      </w:r>
      <w:r>
        <w:rPr>
          <w:rFonts w:ascii="Comic Sans MS" w:eastAsia="Comic Sans MS" w:hAnsi="Comic Sans MS" w:cs="Comic Sans MS"/>
          <w:spacing w:val="-4"/>
          <w:sz w:val="32"/>
          <w:szCs w:val="32"/>
        </w:rPr>
        <w:t xml:space="preserve"> </w:t>
      </w:r>
      <w:r>
        <w:rPr>
          <w:rFonts w:ascii="Comic Sans MS" w:eastAsia="Comic Sans MS" w:hAnsi="Comic Sans MS" w:cs="Comic Sans MS"/>
          <w:sz w:val="32"/>
          <w:szCs w:val="32"/>
        </w:rPr>
        <w:t>for</w:t>
      </w:r>
      <w:r>
        <w:rPr>
          <w:rFonts w:ascii="Comic Sans MS" w:eastAsia="Comic Sans MS" w:hAnsi="Comic Sans MS" w:cs="Comic Sans MS"/>
          <w:spacing w:val="-1"/>
          <w:sz w:val="32"/>
          <w:szCs w:val="32"/>
        </w:rPr>
        <w:t xml:space="preserve"> </w:t>
      </w:r>
      <w:r>
        <w:rPr>
          <w:rFonts w:ascii="Comic Sans MS" w:eastAsia="Comic Sans MS" w:hAnsi="Comic Sans MS" w:cs="Comic Sans MS"/>
          <w:sz w:val="32"/>
          <w:szCs w:val="32"/>
        </w:rPr>
        <w:t>next</w:t>
      </w:r>
      <w:r>
        <w:rPr>
          <w:rFonts w:ascii="Comic Sans MS" w:eastAsia="Comic Sans MS" w:hAnsi="Comic Sans MS" w:cs="Comic Sans MS"/>
          <w:spacing w:val="-1"/>
          <w:sz w:val="32"/>
          <w:szCs w:val="32"/>
        </w:rPr>
        <w:t xml:space="preserve"> </w:t>
      </w:r>
      <w:r>
        <w:rPr>
          <w:rFonts w:ascii="Comic Sans MS" w:eastAsia="Comic Sans MS" w:hAnsi="Comic Sans MS" w:cs="Comic Sans MS"/>
          <w:sz w:val="32"/>
          <w:szCs w:val="32"/>
        </w:rPr>
        <w:t>week?</w:t>
      </w:r>
    </w:p>
    <w:p w:rsidR="001C71ED" w:rsidRDefault="001C71ED">
      <w:pPr>
        <w:spacing w:before="9" w:line="120" w:lineRule="exact"/>
        <w:rPr>
          <w:sz w:val="13"/>
          <w:szCs w:val="13"/>
        </w:rPr>
      </w:pPr>
    </w:p>
    <w:p w:rsidR="001C71ED" w:rsidRDefault="001C71ED">
      <w:pPr>
        <w:spacing w:line="200" w:lineRule="exact"/>
      </w:pPr>
    </w:p>
    <w:p w:rsidR="001C71ED" w:rsidRDefault="00131BC5">
      <w:pPr>
        <w:ind w:left="3711" w:right="3713"/>
        <w:jc w:val="center"/>
        <w:rPr>
          <w:rFonts w:ascii="Comic Sans MS" w:eastAsia="Comic Sans MS" w:hAnsi="Comic Sans MS" w:cs="Comic Sans MS"/>
          <w:sz w:val="32"/>
          <w:szCs w:val="32"/>
        </w:rPr>
      </w:pPr>
      <w:r>
        <w:rPr>
          <w:rFonts w:ascii="Comic Sans MS" w:eastAsia="Comic Sans MS" w:hAnsi="Comic Sans MS" w:cs="Comic Sans MS"/>
          <w:sz w:val="32"/>
          <w:szCs w:val="32"/>
        </w:rPr>
        <w:t>YES</w:t>
      </w:r>
      <w:r>
        <w:rPr>
          <w:rFonts w:ascii="Comic Sans MS" w:eastAsia="Comic Sans MS" w:hAnsi="Comic Sans MS" w:cs="Comic Sans MS"/>
          <w:spacing w:val="-2"/>
          <w:sz w:val="32"/>
          <w:szCs w:val="32"/>
        </w:rPr>
        <w:t xml:space="preserve"> </w:t>
      </w:r>
      <w:r>
        <w:rPr>
          <w:rFonts w:ascii="Comic Sans MS" w:eastAsia="Comic Sans MS" w:hAnsi="Comic Sans MS" w:cs="Comic Sans MS"/>
          <w:sz w:val="32"/>
          <w:szCs w:val="32"/>
        </w:rPr>
        <w:t>or NO</w:t>
      </w:r>
    </w:p>
    <w:p w:rsidR="001C71ED" w:rsidRDefault="001C71ED">
      <w:pPr>
        <w:spacing w:before="2" w:line="140" w:lineRule="exact"/>
        <w:rPr>
          <w:sz w:val="15"/>
          <w:szCs w:val="15"/>
        </w:rPr>
      </w:pPr>
    </w:p>
    <w:p w:rsidR="001C71ED" w:rsidRDefault="001C71ED">
      <w:pPr>
        <w:spacing w:line="200" w:lineRule="exact"/>
      </w:pPr>
    </w:p>
    <w:p w:rsidR="001C71ED" w:rsidRDefault="001C71ED">
      <w:pPr>
        <w:spacing w:line="200" w:lineRule="exact"/>
      </w:pPr>
    </w:p>
    <w:p w:rsidR="001C71ED" w:rsidRDefault="001C71ED">
      <w:pPr>
        <w:spacing w:line="200" w:lineRule="exact"/>
      </w:pPr>
    </w:p>
    <w:p w:rsidR="001C71ED" w:rsidRDefault="00055FDC">
      <w:pPr>
        <w:spacing w:line="380" w:lineRule="exact"/>
        <w:ind w:left="104" w:right="51"/>
        <w:rPr>
          <w:rFonts w:ascii="Comic Sans MS" w:eastAsia="Comic Sans MS" w:hAnsi="Comic Sans MS" w:cs="Comic Sans MS"/>
          <w:sz w:val="32"/>
          <w:szCs w:val="32"/>
        </w:rPr>
        <w:sectPr w:rsidR="001C71ED">
          <w:pgSz w:w="10800" w:h="14400"/>
          <w:pgMar w:top="380" w:right="880" w:bottom="280" w:left="760" w:header="720" w:footer="720" w:gutter="0"/>
          <w:cols w:space="720"/>
        </w:sectPr>
      </w:pPr>
      <w:r>
        <w:rPr>
          <w:noProof/>
        </w:rPr>
        <mc:AlternateContent>
          <mc:Choice Requires="wpg">
            <w:drawing>
              <wp:anchor distT="0" distB="0" distL="114300" distR="114300" simplePos="0" relativeHeight="251667968" behindDoc="1" locked="0" layoutInCell="1" allowOverlap="1">
                <wp:simplePos x="0" y="0"/>
                <wp:positionH relativeFrom="page">
                  <wp:posOffset>548640</wp:posOffset>
                </wp:positionH>
                <wp:positionV relativeFrom="paragraph">
                  <wp:posOffset>1439545</wp:posOffset>
                </wp:positionV>
                <wp:extent cx="5590540" cy="0"/>
                <wp:effectExtent l="15240" t="12065" r="13970" b="1651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2267"/>
                          <a:chExt cx="8803" cy="0"/>
                        </a:xfrm>
                      </wpg:grpSpPr>
                      <wps:wsp>
                        <wps:cNvPr id="21" name="Freeform 19"/>
                        <wps:cNvSpPr>
                          <a:spLocks/>
                        </wps:cNvSpPr>
                        <wps:spPr bwMode="auto">
                          <a:xfrm>
                            <a:off x="864" y="2267"/>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DD2A5" id="Group 18" o:spid="_x0000_s1026" style="position:absolute;margin-left:43.2pt;margin-top:113.35pt;width:440.2pt;height:0;z-index:-251648512;mso-position-horizontal-relative:page" coordorigin="864,2267"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">
                <v:shape id="Freeform 19" o:spid="_x0000_s1027" style="position:absolute;left:864;top:2267;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yRsIA&#10;AADbAAAADwAAAGRycy9kb3ducmV2LnhtbESPQYvCMBSE7wv+h/CEva1pPSzSNYooogcvuhbW27N5&#10;tsXmpSZR6783woLHYWa+YcbTzjTiRs7XlhWkgwQEcWF1zaWC/e/yawTCB2SNjWVS8CAP00nvY4yZ&#10;tnfe0m0XShEh7DNUUIXQZlL6oiKDfmBb4uidrDMYonSl1A7vEW4aOUySb2mw5rhQYUvziorz7moU&#10;5Mv5huTiYVP3l/vEHA/msjoo9dnvZj8gAnXhHf5vr7WCYQqvL/EHyM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EzJGwgAAANsAAAAPAAAAAAAAAAAAAAAAAJgCAABkcnMvZG93&#10;bnJldi54bWxQSwUGAAAAAAQABAD1AAAAhwMAAAAA&#10;" path="m,l8803,e" filled="f" strokeweight=".51306mm">
                  <v:path arrowok="t" o:connecttype="custom" o:connectlocs="0,0;8803,0" o:connectangles="0,0"/>
                </v:shape>
                <w10:wrap anchorx="page"/>
              </v:group>
            </w:pict>
          </mc:Fallback>
        </mc:AlternateContent>
      </w:r>
      <w:r>
        <w:rPr>
          <w:noProof/>
        </w:rPr>
        <mc:AlternateContent>
          <mc:Choice Requires="wpg">
            <w:drawing>
              <wp:anchor distT="0" distB="0" distL="114300" distR="114300" simplePos="0" relativeHeight="251668992" behindDoc="1" locked="0" layoutInCell="1" allowOverlap="1">
                <wp:simplePos x="0" y="0"/>
                <wp:positionH relativeFrom="page">
                  <wp:posOffset>548640</wp:posOffset>
                </wp:positionH>
                <wp:positionV relativeFrom="paragraph">
                  <wp:posOffset>1927225</wp:posOffset>
                </wp:positionV>
                <wp:extent cx="5590540" cy="0"/>
                <wp:effectExtent l="15240" t="13970" r="13970" b="14605"/>
                <wp:wrapNone/>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3035"/>
                          <a:chExt cx="8803" cy="0"/>
                        </a:xfrm>
                      </wpg:grpSpPr>
                      <wps:wsp>
                        <wps:cNvPr id="19" name="Freeform 17"/>
                        <wps:cNvSpPr>
                          <a:spLocks/>
                        </wps:cNvSpPr>
                        <wps:spPr bwMode="auto">
                          <a:xfrm>
                            <a:off x="864" y="3035"/>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710C9" id="Group 16" o:spid="_x0000_s1026" style="position:absolute;margin-left:43.2pt;margin-top:151.75pt;width:440.2pt;height:0;z-index:-251647488;mso-position-horizontal-relative:page" coordorigin="864,3035"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">
                <v:shape id="Freeform 17" o:spid="_x0000_s1027" style="position:absolute;left:864;top:3035;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0/cIA&#10;AADbAAAADwAAAGRycy9kb3ducmV2LnhtbERPTWvCQBC9F/wPywi91Y09lDa6ikRCPfRSW0FvY3ZM&#10;gtnZuLua5N93BaG3ebzPmS9704gbOV9bVjCdJCCIC6trLhX8/uQv7yB8QNbYWCYFA3lYLkZPc0y1&#10;7fibbttQihjCPkUFVQhtKqUvKjLoJ7YljtzJOoMhQldK7bCL4aaRr0nyJg3WHBsqbCmrqDhvr0bB&#10;Ls++SK4HO3X7nU/M8WAunwelnsf9agYiUB/+xQ/3Rsf5H3D/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fT9wgAAANsAAAAPAAAAAAAAAAAAAAAAAJgCAABkcnMvZG93&#10;bnJldi54bWxQSwUGAAAAAAQABAD1AAAAhwMAAAAA&#10;" path="m,l8803,e" filled="f" strokeweight=".51306mm">
                  <v:path arrowok="t" o:connecttype="custom" o:connectlocs="0,0;8803,0" o:connectangles="0,0"/>
                </v:shape>
                <w10:wrap anchorx="page"/>
              </v:group>
            </w:pict>
          </mc:Fallback>
        </mc:AlternateContent>
      </w:r>
      <w:r>
        <w:rPr>
          <w:noProof/>
        </w:rPr>
        <mc:AlternateContent>
          <mc:Choice Requires="wpg">
            <w:drawing>
              <wp:anchor distT="0" distB="0" distL="114300" distR="114300" simplePos="0" relativeHeight="251670016" behindDoc="1" locked="0" layoutInCell="1" allowOverlap="1">
                <wp:simplePos x="0" y="0"/>
                <wp:positionH relativeFrom="page">
                  <wp:posOffset>548640</wp:posOffset>
                </wp:positionH>
                <wp:positionV relativeFrom="paragraph">
                  <wp:posOffset>2414905</wp:posOffset>
                </wp:positionV>
                <wp:extent cx="5590540" cy="0"/>
                <wp:effectExtent l="15240" t="15875" r="13970" b="12700"/>
                <wp:wrapNone/>
                <wp:docPr id="1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3803"/>
                          <a:chExt cx="8803" cy="0"/>
                        </a:xfrm>
                      </wpg:grpSpPr>
                      <wps:wsp>
                        <wps:cNvPr id="17" name="Freeform 15"/>
                        <wps:cNvSpPr>
                          <a:spLocks/>
                        </wps:cNvSpPr>
                        <wps:spPr bwMode="auto">
                          <a:xfrm>
                            <a:off x="864" y="3803"/>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90B28" id="Group 14" o:spid="_x0000_s1026" style="position:absolute;margin-left:43.2pt;margin-top:190.15pt;width:440.2pt;height:0;z-index:-251646464;mso-position-horizontal-relative:page" coordorigin="864,3803"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">
                <v:shape id="Freeform 15" o:spid="_x0000_s1027" style="position:absolute;left:864;top:3803;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FFMIA&#10;AADbAAAADwAAAGRycy9kb3ducmV2LnhtbERPTWvCQBC9F/wPywi91Y09tCW6ikRCPfRSW0FvY3ZM&#10;gtnZuLua5N93BaG3ebzPmS9704gbOV9bVjCdJCCIC6trLhX8/uQvHyB8QNbYWCYFA3lYLkZPc0y1&#10;7fibbttQihjCPkUFVQhtKqUvKjLoJ7YljtzJOoMhQldK7bCL4aaRr0nyJg3WHBsqbCmrqDhvr0bB&#10;Ls++SK4HO3X7nU/M8WAunwelnsf9agYiUB/+xQ/3Rsf573D/JR4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2sUUwgAAANsAAAAPAAAAAAAAAAAAAAAAAJgCAABkcnMvZG93&#10;bnJldi54bWxQSwUGAAAAAAQABAD1AAAAhwMAAAAA&#10;" path="m,l8803,e" filled="f" strokeweight=".51306mm">
                  <v:path arrowok="t" o:connecttype="custom" o:connectlocs="0,0;8803,0" o:connectangles="0,0"/>
                </v:shape>
                <w10:wrap anchorx="page"/>
              </v:group>
            </w:pict>
          </mc:Fallback>
        </mc:AlternateContent>
      </w:r>
      <w:r>
        <w:rPr>
          <w:noProof/>
        </w:rPr>
        <mc:AlternateContent>
          <mc:Choice Requires="wpg">
            <w:drawing>
              <wp:anchor distT="0" distB="0" distL="114300" distR="114300" simplePos="0" relativeHeight="251671040" behindDoc="1" locked="0" layoutInCell="1" allowOverlap="1">
                <wp:simplePos x="0" y="0"/>
                <wp:positionH relativeFrom="page">
                  <wp:posOffset>548640</wp:posOffset>
                </wp:positionH>
                <wp:positionV relativeFrom="paragraph">
                  <wp:posOffset>2902585</wp:posOffset>
                </wp:positionV>
                <wp:extent cx="5590540" cy="0"/>
                <wp:effectExtent l="15240" t="17780" r="13970" b="1079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4571"/>
                          <a:chExt cx="8803" cy="0"/>
                        </a:xfrm>
                      </wpg:grpSpPr>
                      <wps:wsp>
                        <wps:cNvPr id="15" name="Freeform 13"/>
                        <wps:cNvSpPr>
                          <a:spLocks/>
                        </wps:cNvSpPr>
                        <wps:spPr bwMode="auto">
                          <a:xfrm>
                            <a:off x="864" y="4571"/>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A6C0D" id="Group 12" o:spid="_x0000_s1026" style="position:absolute;margin-left:43.2pt;margin-top:228.55pt;width:440.2pt;height:0;z-index:-251645440;mso-position-horizontal-relative:page" coordorigin="864,4571"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">
                <v:shape id="Freeform 13" o:spid="_x0000_s1027" style="position:absolute;left:864;top:4571;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T++MIA&#10;AADbAAAADwAAAGRycy9kb3ducmV2LnhtbERPTWvCQBC9F/wPywi91Y2FlhJdRSKhHnqpraC3MTsm&#10;wexs3F1N8u+7gtDbPN7nzJe9acSNnK8tK5hOEhDEhdU1lwp+f/KXDxA+IGtsLJOCgTwsF6OnOaba&#10;dvxNt20oRQxhn6KCKoQ2ldIXFRn0E9sSR+5kncEQoSuldtjFcNPI1yR5lwZrjg0VtpRVVJy3V6Ng&#10;l2dfJNeDnbr9zifmeDCXz4NSz+N+NQMRqA//4od7o+P8N7j/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RP74wgAAANsAAAAPAAAAAAAAAAAAAAAAAJgCAABkcnMvZG93&#10;bnJldi54bWxQSwUGAAAAAAQABAD1AAAAhwMAAAAA&#10;" path="m,l8803,e" filled="f" strokeweight=".51306mm">
                  <v:path arrowok="t" o:connecttype="custom" o:connectlocs="0,0;8803,0" o:connectangles="0,0"/>
                </v:shape>
                <w10:wrap anchorx="page"/>
              </v:group>
            </w:pict>
          </mc:Fallback>
        </mc:AlternateContent>
      </w:r>
      <w:r>
        <w:rPr>
          <w:noProof/>
        </w:rPr>
        <mc:AlternateContent>
          <mc:Choice Requires="wpg">
            <w:drawing>
              <wp:anchor distT="0" distB="0" distL="114300" distR="114300" simplePos="0" relativeHeight="251672064" behindDoc="1" locked="0" layoutInCell="1" allowOverlap="1">
                <wp:simplePos x="0" y="0"/>
                <wp:positionH relativeFrom="page">
                  <wp:posOffset>548640</wp:posOffset>
                </wp:positionH>
                <wp:positionV relativeFrom="page">
                  <wp:posOffset>7320280</wp:posOffset>
                </wp:positionV>
                <wp:extent cx="5590540" cy="0"/>
                <wp:effectExtent l="15240" t="14605" r="13970" b="13970"/>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11528"/>
                          <a:chExt cx="8803" cy="0"/>
                        </a:xfrm>
                      </wpg:grpSpPr>
                      <wps:wsp>
                        <wps:cNvPr id="13" name="Freeform 11"/>
                        <wps:cNvSpPr>
                          <a:spLocks/>
                        </wps:cNvSpPr>
                        <wps:spPr bwMode="auto">
                          <a:xfrm>
                            <a:off x="864" y="11528"/>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FDA6B" id="Group 10" o:spid="_x0000_s1026" style="position:absolute;margin-left:43.2pt;margin-top:576.4pt;width:440.2pt;height:0;z-index:-251644416;mso-position-horizontal-relative:page;mso-position-vertical-relative:page" coordorigin="864,11528"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">
                <v:shape id="Freeform 11" o:spid="_x0000_s1027" style="position:absolute;left:864;top:11528;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DF8IA&#10;AADbAAAADwAAAGRycy9kb3ducmV2LnhtbERPTWvCQBC9F/wPywi91Y0tlBJdRSKhHnqpraC3MTsm&#10;wexs3F1N8u+7gtDbPN7nzJe9acSNnK8tK5hOEhDEhdU1lwp+f/KXDxA+IGtsLJOCgTwsF6OnOaba&#10;dvxNt20oRQxhn6KCKoQ2ldIXFRn0E9sSR+5kncEQoSuldtjFcNPI1yR5lwZrjg0VtpRVVJy3V6Ng&#10;l2dfJNeDnbr9zifmeDCXz4NSz+N+NQMRqA//4od7o+P8N7j/E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4cMXwgAAANsAAAAPAAAAAAAAAAAAAAAAAJgCAABkcnMvZG93&#10;bnJldi54bWxQSwUGAAAAAAQABAD1AAAAhwMAAAAA&#10;" path="m,l8803,e" filled="f" strokeweight=".51306mm">
                  <v:path arrowok="t" o:connecttype="custom" o:connectlocs="0,0;8803,0" o:connectangles="0,0"/>
                </v:shape>
                <w10:wrap anchorx="page" anchory="page"/>
              </v:group>
            </w:pict>
          </mc:Fallback>
        </mc:AlternateContent>
      </w:r>
      <w:r>
        <w:rPr>
          <w:noProof/>
        </w:rPr>
        <mc:AlternateContent>
          <mc:Choice Requires="wpg">
            <w:drawing>
              <wp:anchor distT="0" distB="0" distL="114300" distR="114300" simplePos="0" relativeHeight="251673088" behindDoc="1" locked="0" layoutInCell="1" allowOverlap="1">
                <wp:simplePos x="0" y="0"/>
                <wp:positionH relativeFrom="page">
                  <wp:posOffset>548640</wp:posOffset>
                </wp:positionH>
                <wp:positionV relativeFrom="page">
                  <wp:posOffset>7807960</wp:posOffset>
                </wp:positionV>
                <wp:extent cx="5590540" cy="0"/>
                <wp:effectExtent l="15240" t="16510" r="13970" b="12065"/>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0"/>
                          <a:chOff x="864" y="12296"/>
                          <a:chExt cx="8803" cy="0"/>
                        </a:xfrm>
                      </wpg:grpSpPr>
                      <wps:wsp>
                        <wps:cNvPr id="11" name="Freeform 9"/>
                        <wps:cNvSpPr>
                          <a:spLocks/>
                        </wps:cNvSpPr>
                        <wps:spPr bwMode="auto">
                          <a:xfrm>
                            <a:off x="864" y="12296"/>
                            <a:ext cx="8803" cy="0"/>
                          </a:xfrm>
                          <a:custGeom>
                            <a:avLst/>
                            <a:gdLst>
                              <a:gd name="T0" fmla="+- 0 864 864"/>
                              <a:gd name="T1" fmla="*/ T0 w 8803"/>
                              <a:gd name="T2" fmla="+- 0 9667 864"/>
                              <a:gd name="T3" fmla="*/ T2 w 8803"/>
                            </a:gdLst>
                            <a:ahLst/>
                            <a:cxnLst>
                              <a:cxn ang="0">
                                <a:pos x="T1" y="0"/>
                              </a:cxn>
                              <a:cxn ang="0">
                                <a:pos x="T3" y="0"/>
                              </a:cxn>
                            </a:cxnLst>
                            <a:rect l="0" t="0" r="r" b="b"/>
                            <a:pathLst>
                              <a:path w="8803">
                                <a:moveTo>
                                  <a:pt x="0" y="0"/>
                                </a:moveTo>
                                <a:lnTo>
                                  <a:pt x="8803" y="0"/>
                                </a:lnTo>
                              </a:path>
                            </a:pathLst>
                          </a:custGeom>
                          <a:noFill/>
                          <a:ln w="184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260439" id="Group 8" o:spid="_x0000_s1026" style="position:absolute;margin-left:43.2pt;margin-top:614.8pt;width:440.2pt;height:0;z-index:-251643392;mso-position-horizontal-relative:page;mso-position-vertical-relative:page" coordorigin="864,12296" coordsize="88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">
                <v:shape id="Freeform 9" o:spid="_x0000_s1027" style="position:absolute;left:864;top:12296;width:8803;height:0;visibility:visible;mso-wrap-style:square;v-text-anchor:top" coordsize="88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4+8IA&#10;AADbAAAADwAAAGRycy9kb3ducmV2LnhtbERPTWvCQBC9C/0PyxR60016KBJdpVjEHnqpNaC3MTvN&#10;hmZn4+7WJP++KxS8zeN9znI92FZcyYfGsYJ8loEgrpxuuFZw+NpO5yBCRNbYOiYFIwVYrx4mSyy0&#10;6/mTrvtYixTCoUAFJsaukDJUhiyGmeuIE/ftvMWYoK+l9tincNvK5yx7kRYbTg0GO9oYqn72v1ZB&#10;ud18kHwbXe6PZcjs+WQvu5NST4/D6wJEpCHexf/ud53m53D7JR0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j7wgAAANsAAAAPAAAAAAAAAAAAAAAAAJgCAABkcnMvZG93&#10;bnJldi54bWxQSwUGAAAAAAQABAD1AAAAhwMAAAAA&#10;" path="m,l8803,e" filled="f" strokeweight=".51306mm">
                  <v:path arrowok="t" o:connecttype="custom" o:connectlocs="0,0;8803,0" o:connectangles="0,0"/>
                </v:shape>
                <w10:wrap anchorx="page" anchory="page"/>
              </v:group>
            </w:pict>
          </mc:Fallback>
        </mc:AlternateContent>
      </w:r>
      <w:r w:rsidR="00131BC5">
        <w:rPr>
          <w:rFonts w:ascii="Comic Sans MS" w:eastAsia="Comic Sans MS" w:hAnsi="Comic Sans MS" w:cs="Comic Sans MS"/>
          <w:sz w:val="32"/>
          <w:szCs w:val="32"/>
        </w:rPr>
        <w:t>If</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you answered no,</w:t>
      </w:r>
      <w:r w:rsidR="00131BC5">
        <w:rPr>
          <w:rFonts w:ascii="Comic Sans MS" w:eastAsia="Comic Sans MS" w:hAnsi="Comic Sans MS" w:cs="Comic Sans MS"/>
          <w:spacing w:val="-4"/>
          <w:sz w:val="32"/>
          <w:szCs w:val="32"/>
        </w:rPr>
        <w:t xml:space="preserve"> </w:t>
      </w:r>
      <w:r w:rsidR="00131BC5">
        <w:rPr>
          <w:rFonts w:ascii="Comic Sans MS" w:eastAsia="Comic Sans MS" w:hAnsi="Comic Sans MS" w:cs="Comic Sans MS"/>
          <w:sz w:val="32"/>
          <w:szCs w:val="32"/>
        </w:rPr>
        <w:t>then</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your busi</w:t>
      </w:r>
      <w:r w:rsidR="00131BC5">
        <w:rPr>
          <w:rFonts w:ascii="Comic Sans MS" w:eastAsia="Comic Sans MS" w:hAnsi="Comic Sans MS" w:cs="Comic Sans MS"/>
          <w:spacing w:val="1"/>
          <w:sz w:val="32"/>
          <w:szCs w:val="32"/>
        </w:rPr>
        <w:t>n</w:t>
      </w:r>
      <w:r w:rsidR="00131BC5">
        <w:rPr>
          <w:rFonts w:ascii="Comic Sans MS" w:eastAsia="Comic Sans MS" w:hAnsi="Comic Sans MS" w:cs="Comic Sans MS"/>
          <w:sz w:val="32"/>
          <w:szCs w:val="32"/>
        </w:rPr>
        <w:t>ess</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fa</w:t>
      </w:r>
      <w:r w:rsidR="00131BC5">
        <w:rPr>
          <w:rFonts w:ascii="Comic Sans MS" w:eastAsia="Comic Sans MS" w:hAnsi="Comic Sans MS" w:cs="Comic Sans MS"/>
          <w:spacing w:val="1"/>
          <w:sz w:val="32"/>
          <w:szCs w:val="32"/>
        </w:rPr>
        <w:t>i</w:t>
      </w:r>
      <w:r w:rsidR="00131BC5">
        <w:rPr>
          <w:rFonts w:ascii="Comic Sans MS" w:eastAsia="Comic Sans MS" w:hAnsi="Comic Sans MS" w:cs="Comic Sans MS"/>
          <w:sz w:val="32"/>
          <w:szCs w:val="32"/>
        </w:rPr>
        <w:t>led.</w:t>
      </w:r>
      <w:r w:rsidR="00131BC5">
        <w:rPr>
          <w:rFonts w:ascii="Comic Sans MS" w:eastAsia="Comic Sans MS" w:hAnsi="Comic Sans MS" w:cs="Comic Sans MS"/>
          <w:spacing w:val="94"/>
          <w:sz w:val="32"/>
          <w:szCs w:val="32"/>
        </w:rPr>
        <w:t xml:space="preserve"> </w:t>
      </w:r>
      <w:r w:rsidR="00131BC5">
        <w:rPr>
          <w:rFonts w:ascii="Comic Sans MS" w:eastAsia="Comic Sans MS" w:hAnsi="Comic Sans MS" w:cs="Comic Sans MS"/>
          <w:sz w:val="32"/>
          <w:szCs w:val="32"/>
        </w:rPr>
        <w:t>If</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you ans</w:t>
      </w:r>
      <w:r w:rsidR="00131BC5">
        <w:rPr>
          <w:rFonts w:ascii="Comic Sans MS" w:eastAsia="Comic Sans MS" w:hAnsi="Comic Sans MS" w:cs="Comic Sans MS"/>
          <w:spacing w:val="1"/>
          <w:sz w:val="32"/>
          <w:szCs w:val="32"/>
        </w:rPr>
        <w:t>w</w:t>
      </w:r>
      <w:r w:rsidR="00131BC5">
        <w:rPr>
          <w:rFonts w:ascii="Comic Sans MS" w:eastAsia="Comic Sans MS" w:hAnsi="Comic Sans MS" w:cs="Comic Sans MS"/>
          <w:sz w:val="32"/>
          <w:szCs w:val="32"/>
        </w:rPr>
        <w:t>ered</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yes,</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then</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your busi</w:t>
      </w:r>
      <w:r w:rsidR="00131BC5">
        <w:rPr>
          <w:rFonts w:ascii="Comic Sans MS" w:eastAsia="Comic Sans MS" w:hAnsi="Comic Sans MS" w:cs="Comic Sans MS"/>
          <w:spacing w:val="1"/>
          <w:sz w:val="32"/>
          <w:szCs w:val="32"/>
        </w:rPr>
        <w:t>n</w:t>
      </w:r>
      <w:r w:rsidR="00131BC5">
        <w:rPr>
          <w:rFonts w:ascii="Comic Sans MS" w:eastAsia="Comic Sans MS" w:hAnsi="Comic Sans MS" w:cs="Comic Sans MS"/>
          <w:sz w:val="32"/>
          <w:szCs w:val="32"/>
        </w:rPr>
        <w:t>ess</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is a success!</w:t>
      </w:r>
      <w:r w:rsidR="00131BC5">
        <w:rPr>
          <w:rFonts w:ascii="Comic Sans MS" w:eastAsia="Comic Sans MS" w:hAnsi="Comic Sans MS" w:cs="Comic Sans MS"/>
          <w:spacing w:val="93"/>
          <w:sz w:val="32"/>
          <w:szCs w:val="32"/>
        </w:rPr>
        <w:t xml:space="preserve"> </w:t>
      </w:r>
      <w:r w:rsidR="00131BC5">
        <w:rPr>
          <w:rFonts w:ascii="Comic Sans MS" w:eastAsia="Comic Sans MS" w:hAnsi="Comic Sans MS" w:cs="Comic Sans MS"/>
          <w:sz w:val="32"/>
          <w:szCs w:val="32"/>
        </w:rPr>
        <w:t>Write</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a para</w:t>
      </w:r>
      <w:r w:rsidR="00131BC5">
        <w:rPr>
          <w:rFonts w:ascii="Comic Sans MS" w:eastAsia="Comic Sans MS" w:hAnsi="Comic Sans MS" w:cs="Comic Sans MS"/>
          <w:spacing w:val="1"/>
          <w:sz w:val="32"/>
          <w:szCs w:val="32"/>
        </w:rPr>
        <w:t>g</w:t>
      </w:r>
      <w:r w:rsidR="00131BC5">
        <w:rPr>
          <w:rFonts w:ascii="Comic Sans MS" w:eastAsia="Comic Sans MS" w:hAnsi="Comic Sans MS" w:cs="Comic Sans MS"/>
          <w:sz w:val="32"/>
          <w:szCs w:val="32"/>
        </w:rPr>
        <w:t>raph about whether or not</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your busi</w:t>
      </w:r>
      <w:r w:rsidR="00131BC5">
        <w:rPr>
          <w:rFonts w:ascii="Comic Sans MS" w:eastAsia="Comic Sans MS" w:hAnsi="Comic Sans MS" w:cs="Comic Sans MS"/>
          <w:spacing w:val="1"/>
          <w:sz w:val="32"/>
          <w:szCs w:val="32"/>
        </w:rPr>
        <w:t>n</w:t>
      </w:r>
      <w:r w:rsidR="00131BC5">
        <w:rPr>
          <w:rFonts w:ascii="Comic Sans MS" w:eastAsia="Comic Sans MS" w:hAnsi="Comic Sans MS" w:cs="Comic Sans MS"/>
          <w:sz w:val="32"/>
          <w:szCs w:val="32"/>
        </w:rPr>
        <w:t>ess</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succe</w:t>
      </w:r>
      <w:r w:rsidR="00131BC5">
        <w:rPr>
          <w:rFonts w:ascii="Comic Sans MS" w:eastAsia="Comic Sans MS" w:hAnsi="Comic Sans MS" w:cs="Comic Sans MS"/>
          <w:spacing w:val="-1"/>
          <w:sz w:val="32"/>
          <w:szCs w:val="32"/>
        </w:rPr>
        <w:t>e</w:t>
      </w:r>
      <w:r w:rsidR="00131BC5">
        <w:rPr>
          <w:rFonts w:ascii="Comic Sans MS" w:eastAsia="Comic Sans MS" w:hAnsi="Comic Sans MS" w:cs="Comic Sans MS"/>
          <w:sz w:val="32"/>
          <w:szCs w:val="32"/>
        </w:rPr>
        <w:t>ded</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or fa</w:t>
      </w:r>
      <w:r w:rsidR="00131BC5">
        <w:rPr>
          <w:rFonts w:ascii="Comic Sans MS" w:eastAsia="Comic Sans MS" w:hAnsi="Comic Sans MS" w:cs="Comic Sans MS"/>
          <w:spacing w:val="1"/>
          <w:sz w:val="32"/>
          <w:szCs w:val="32"/>
        </w:rPr>
        <w:t>i</w:t>
      </w:r>
      <w:r w:rsidR="00131BC5">
        <w:rPr>
          <w:rFonts w:ascii="Comic Sans MS" w:eastAsia="Comic Sans MS" w:hAnsi="Comic Sans MS" w:cs="Comic Sans MS"/>
          <w:sz w:val="32"/>
          <w:szCs w:val="32"/>
        </w:rPr>
        <w:t>led</w:t>
      </w:r>
      <w:r w:rsidR="00131BC5">
        <w:rPr>
          <w:rFonts w:ascii="Comic Sans MS" w:eastAsia="Comic Sans MS" w:hAnsi="Comic Sans MS" w:cs="Comic Sans MS"/>
          <w:spacing w:val="-3"/>
          <w:sz w:val="32"/>
          <w:szCs w:val="32"/>
        </w:rPr>
        <w:t xml:space="preserve"> </w:t>
      </w:r>
      <w:r w:rsidR="00131BC5">
        <w:rPr>
          <w:rFonts w:ascii="Comic Sans MS" w:eastAsia="Comic Sans MS" w:hAnsi="Comic Sans MS" w:cs="Comic Sans MS"/>
          <w:sz w:val="32"/>
          <w:szCs w:val="32"/>
        </w:rPr>
        <w:t xml:space="preserve">and why. </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What</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could</w:t>
      </w:r>
      <w:r w:rsidR="00131BC5">
        <w:rPr>
          <w:rFonts w:ascii="Comic Sans MS" w:eastAsia="Comic Sans MS" w:hAnsi="Comic Sans MS" w:cs="Comic Sans MS"/>
          <w:spacing w:val="-1"/>
          <w:sz w:val="32"/>
          <w:szCs w:val="32"/>
        </w:rPr>
        <w:t xml:space="preserve"> </w:t>
      </w:r>
      <w:r w:rsidR="00131BC5">
        <w:rPr>
          <w:rFonts w:ascii="Comic Sans MS" w:eastAsia="Comic Sans MS" w:hAnsi="Comic Sans MS" w:cs="Comic Sans MS"/>
          <w:sz w:val="32"/>
          <w:szCs w:val="32"/>
        </w:rPr>
        <w:t>you have</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done</w:t>
      </w:r>
      <w:r w:rsidR="00131BC5">
        <w:rPr>
          <w:rFonts w:ascii="Comic Sans MS" w:eastAsia="Comic Sans MS" w:hAnsi="Comic Sans MS" w:cs="Comic Sans MS"/>
          <w:spacing w:val="-2"/>
          <w:sz w:val="32"/>
          <w:szCs w:val="32"/>
        </w:rPr>
        <w:t xml:space="preserve"> </w:t>
      </w:r>
      <w:r w:rsidR="00131BC5">
        <w:rPr>
          <w:rFonts w:ascii="Comic Sans MS" w:eastAsia="Comic Sans MS" w:hAnsi="Comic Sans MS" w:cs="Comic Sans MS"/>
          <w:sz w:val="32"/>
          <w:szCs w:val="32"/>
        </w:rPr>
        <w:t>differentl</w:t>
      </w:r>
      <w:r w:rsidR="00131BC5">
        <w:rPr>
          <w:rFonts w:ascii="Comic Sans MS" w:eastAsia="Comic Sans MS" w:hAnsi="Comic Sans MS" w:cs="Comic Sans MS"/>
          <w:spacing w:val="2"/>
          <w:sz w:val="32"/>
          <w:szCs w:val="32"/>
        </w:rPr>
        <w:t>y</w:t>
      </w:r>
      <w:r w:rsidR="00131BC5">
        <w:rPr>
          <w:rFonts w:ascii="Comic Sans MS" w:eastAsia="Comic Sans MS" w:hAnsi="Comic Sans MS" w:cs="Comic Sans MS"/>
          <w:sz w:val="32"/>
          <w:szCs w:val="32"/>
        </w:rPr>
        <w:t>?</w:t>
      </w:r>
    </w:p>
    <w:p w:rsidR="001C71ED" w:rsidRDefault="001C71ED">
      <w:pPr>
        <w:spacing w:before="5" w:line="160" w:lineRule="exact"/>
        <w:rPr>
          <w:sz w:val="17"/>
          <w:szCs w:val="17"/>
        </w:rPr>
      </w:pPr>
    </w:p>
    <w:sectPr w:rsidR="001C71ED">
      <w:type w:val="continuous"/>
      <w:pgSz w:w="10800" w:h="14400"/>
      <w:pgMar w:top="1340" w:right="1140" w:bottom="280" w:left="1180" w:header="720" w:footer="720" w:gutter="0"/>
      <w:cols w:num="2" w:space="720" w:equalWidth="0">
        <w:col w:w="1390" w:space="203"/>
        <w:col w:w="688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A00" w:rsidRDefault="00191A00" w:rsidP="00776D86">
      <w:r>
        <w:separator/>
      </w:r>
    </w:p>
  </w:endnote>
  <w:endnote w:type="continuationSeparator" w:id="0">
    <w:p w:rsidR="00191A00" w:rsidRDefault="00191A00" w:rsidP="0077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D4" w:rsidRDefault="00E82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6D7B" w:rsidRDefault="00D86D7B" w:rsidP="00D86D7B">
    <w:pPr>
      <w:pStyle w:val="Footer"/>
      <w:rPr>
        <w:sz w:val="12"/>
        <w:szCs w:val="12"/>
      </w:rPr>
    </w:pPr>
  </w:p>
  <w:p w:rsidR="00D86D7B" w:rsidRDefault="00D86D7B" w:rsidP="00D86D7B">
    <w:pPr>
      <w:pStyle w:val="Footer"/>
    </w:pPr>
    <w:r w:rsidRPr="00ED0C2E">
      <w:rPr>
        <w:noProof/>
        <w:sz w:val="14"/>
        <w:szCs w:val="12"/>
      </w:rPr>
      <w:drawing>
        <wp:anchor distT="0" distB="0" distL="114300" distR="114300" simplePos="0" relativeHeight="251659264" behindDoc="1" locked="0" layoutInCell="1" allowOverlap="1" wp14:anchorId="3A56B656" wp14:editId="2B9DE74C">
          <wp:simplePos x="0" y="0"/>
          <wp:positionH relativeFrom="page">
            <wp:posOffset>6019800</wp:posOffset>
          </wp:positionH>
          <wp:positionV relativeFrom="paragraph">
            <wp:posOffset>4445</wp:posOffset>
          </wp:positionV>
          <wp:extent cx="733425" cy="733425"/>
          <wp:effectExtent l="0" t="0" r="9525" b="9525"/>
          <wp:wrapSquare wrapText="bothSides"/>
          <wp:docPr id="8" name="Picture 8" descr="Q:\BETHANY NICK\education website\sos seal 1in (0000000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BETHANY NICK\education website\sos seal 1in (0000000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12"/>
        <w:szCs w:val="12"/>
      </w:rPr>
      <w:tab/>
    </w:r>
    <w:r>
      <w:rPr>
        <w:sz w:val="12"/>
        <w:szCs w:val="12"/>
      </w:rPr>
      <w:tab/>
      <w:t xml:space="preserve"> </w:t>
    </w:r>
  </w:p>
  <w:p w:rsidR="00D86D7B" w:rsidRPr="00ED0C2E" w:rsidRDefault="00D86D7B" w:rsidP="00D86D7B">
    <w:pPr>
      <w:pStyle w:val="Footer"/>
      <w:jc w:val="right"/>
      <w:rPr>
        <w:sz w:val="14"/>
        <w:szCs w:val="12"/>
      </w:rPr>
    </w:pPr>
    <w:r w:rsidRPr="00ED0C2E">
      <w:rPr>
        <w:sz w:val="14"/>
        <w:szCs w:val="12"/>
      </w:rPr>
      <w:t xml:space="preserve">Compliments of the Arkansas Secretary of State: </w:t>
    </w:r>
    <w:r w:rsidR="00E82BD4">
      <w:rPr>
        <w:sz w:val="14"/>
        <w:szCs w:val="12"/>
      </w:rPr>
      <w:t xml:space="preserve">John </w:t>
    </w:r>
    <w:r w:rsidR="00E82BD4">
      <w:rPr>
        <w:sz w:val="14"/>
        <w:szCs w:val="12"/>
      </w:rPr>
      <w:t>Thurston</w:t>
    </w:r>
    <w:bookmarkStart w:id="0" w:name="_GoBack"/>
    <w:bookmarkEnd w:id="0"/>
  </w:p>
  <w:p w:rsidR="00D86D7B" w:rsidRPr="00D86D7B" w:rsidRDefault="00D86D7B" w:rsidP="00D86D7B">
    <w:pPr>
      <w:pStyle w:val="Footer"/>
      <w:tabs>
        <w:tab w:val="left" w:pos="2580"/>
      </w:tabs>
      <w:rPr>
        <w:sz w:val="12"/>
        <w:szCs w:val="12"/>
      </w:rPr>
    </w:pPr>
    <w:r w:rsidRPr="00ED0C2E">
      <w:rPr>
        <w:sz w:val="14"/>
        <w:szCs w:val="12"/>
      </w:rPr>
      <w:tab/>
    </w:r>
    <w:r w:rsidRPr="00ED0C2E">
      <w:rPr>
        <w:sz w:val="14"/>
        <w:szCs w:val="12"/>
      </w:rPr>
      <w:tab/>
    </w:r>
    <w:r w:rsidRPr="00ED0C2E">
      <w:rPr>
        <w:sz w:val="14"/>
        <w:szCs w:val="12"/>
      </w:rPr>
      <w:tab/>
      <w:t xml:space="preserve"> Department of Communication and Education</w:t>
    </w:r>
    <w:r w:rsidRPr="007A771B">
      <w:rPr>
        <w:sz w:val="12"/>
        <w:szCs w:val="1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D4" w:rsidRDefault="00E82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A00" w:rsidRDefault="00191A00" w:rsidP="00776D86">
      <w:r>
        <w:separator/>
      </w:r>
    </w:p>
  </w:footnote>
  <w:footnote w:type="continuationSeparator" w:id="0">
    <w:p w:rsidR="00191A00" w:rsidRDefault="00191A00" w:rsidP="0077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D4" w:rsidRDefault="00E82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D4" w:rsidRDefault="00E82B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D4" w:rsidRDefault="00E82B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8580E"/>
    <w:multiLevelType w:val="hybridMultilevel"/>
    <w:tmpl w:val="D14E5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CB54C5"/>
    <w:multiLevelType w:val="multilevel"/>
    <w:tmpl w:val="C046EC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60EF04C6"/>
    <w:multiLevelType w:val="hybridMultilevel"/>
    <w:tmpl w:val="5B6E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5399F"/>
    <w:multiLevelType w:val="hybridMultilevel"/>
    <w:tmpl w:val="8460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1ED"/>
    <w:rsid w:val="000106FF"/>
    <w:rsid w:val="00055FDC"/>
    <w:rsid w:val="00131BC5"/>
    <w:rsid w:val="00191A00"/>
    <w:rsid w:val="001C71ED"/>
    <w:rsid w:val="00552E81"/>
    <w:rsid w:val="00736CAA"/>
    <w:rsid w:val="00776D86"/>
    <w:rsid w:val="00AA4445"/>
    <w:rsid w:val="00C021D8"/>
    <w:rsid w:val="00D86D7B"/>
    <w:rsid w:val="00E82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80A00-79B5-4BB1-A757-DDE508EB2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552E81"/>
    <w:pPr>
      <w:autoSpaceDE w:val="0"/>
      <w:autoSpaceDN w:val="0"/>
      <w:adjustRightInd w:val="0"/>
    </w:pPr>
    <w:rPr>
      <w:rFonts w:ascii="Arial" w:eastAsiaTheme="minorHAnsi" w:hAnsi="Arial" w:cs="Arial"/>
      <w:color w:val="000000"/>
      <w:sz w:val="24"/>
      <w:szCs w:val="24"/>
    </w:rPr>
  </w:style>
  <w:style w:type="paragraph" w:styleId="ListParagraph">
    <w:name w:val="List Paragraph"/>
    <w:basedOn w:val="Normal"/>
    <w:uiPriority w:val="34"/>
    <w:qFormat/>
    <w:rsid w:val="00552E81"/>
    <w:pPr>
      <w:ind w:left="720"/>
      <w:contextualSpacing/>
    </w:pPr>
  </w:style>
  <w:style w:type="paragraph" w:styleId="Header">
    <w:name w:val="header"/>
    <w:basedOn w:val="Normal"/>
    <w:link w:val="HeaderChar"/>
    <w:uiPriority w:val="99"/>
    <w:unhideWhenUsed/>
    <w:rsid w:val="00776D86"/>
    <w:pPr>
      <w:tabs>
        <w:tab w:val="center" w:pos="4680"/>
        <w:tab w:val="right" w:pos="9360"/>
      </w:tabs>
    </w:pPr>
  </w:style>
  <w:style w:type="character" w:customStyle="1" w:styleId="HeaderChar">
    <w:name w:val="Header Char"/>
    <w:basedOn w:val="DefaultParagraphFont"/>
    <w:link w:val="Header"/>
    <w:uiPriority w:val="99"/>
    <w:rsid w:val="00776D86"/>
  </w:style>
  <w:style w:type="paragraph" w:styleId="Footer">
    <w:name w:val="footer"/>
    <w:basedOn w:val="Normal"/>
    <w:link w:val="FooterChar"/>
    <w:uiPriority w:val="99"/>
    <w:unhideWhenUsed/>
    <w:rsid w:val="00776D86"/>
    <w:pPr>
      <w:tabs>
        <w:tab w:val="center" w:pos="4680"/>
        <w:tab w:val="right" w:pos="9360"/>
      </w:tabs>
    </w:pPr>
  </w:style>
  <w:style w:type="character" w:customStyle="1" w:styleId="FooterChar">
    <w:name w:val="Footer Char"/>
    <w:basedOn w:val="DefaultParagraphFont"/>
    <w:link w:val="Footer"/>
    <w:uiPriority w:val="99"/>
    <w:rsid w:val="00776D86"/>
  </w:style>
  <w:style w:type="character" w:styleId="Hyperlink">
    <w:name w:val="Hyperlink"/>
    <w:basedOn w:val="DefaultParagraphFont"/>
    <w:uiPriority w:val="99"/>
    <w:unhideWhenUsed/>
    <w:rsid w:val="00AA4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9.png"/><Relationship Id="rId33"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onomicsarkansas.org" TargetMode="External"/><Relationship Id="rId24" Type="http://schemas.openxmlformats.org/officeDocument/2006/relationships/image" Target="media/image8.png"/><Relationship Id="rId32"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image" Target="media/image12.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3.png"/><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174851A138BA40B3B2350EB8DAB286" ma:contentTypeVersion="1" ma:contentTypeDescription="Create a new document." ma:contentTypeScope="" ma:versionID="9f3c5d90ae7bdee7b41885a7b3066e9c">
  <xsd:schema xmlns:xsd="http://www.w3.org/2001/XMLSchema" xmlns:p="http://schemas.microsoft.com/office/2006/metadata/properties" xmlns:ns1="http://schemas.microsoft.com/sharepoint/v3" targetNamespace="http://schemas.microsoft.com/office/2006/metadata/properties" ma:root="true" ma:fieldsID="949202dcc3c1780e91e58fb2af340b1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83AA3-5232-4A11-993C-373219F630F9}">
  <ds:schemaRefs>
    <ds:schemaRef ds:uri="http://schemas.microsoft.com/sharepoint/v3/contenttype/forms"/>
  </ds:schemaRefs>
</ds:datastoreItem>
</file>

<file path=customXml/itemProps2.xml><?xml version="1.0" encoding="utf-8"?>
<ds:datastoreItem xmlns:ds="http://schemas.openxmlformats.org/officeDocument/2006/customXml" ds:itemID="{F52961DA-4145-4F36-BCB6-767457A9B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E1A99E8-B143-4239-8F99-640C49338C9B}">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C8744A50-B7F9-2843-B6AD-B8802C998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Bethany Nick</dc:creator>
  <cp:lastModifiedBy>Ricky Hearne</cp:lastModifiedBy>
  <cp:revision>5</cp:revision>
  <dcterms:created xsi:type="dcterms:W3CDTF">2016-06-10T15:52:00Z</dcterms:created>
  <dcterms:modified xsi:type="dcterms:W3CDTF">2019-03-14T20:35:00Z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0x010100A0174851A138BA40B3B2350EB8DAB286</vt:lpwstr>
  </property>
</Properties>
</file>