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439" w:rsidRPr="00793769" w:rsidRDefault="00022439" w:rsidP="00022439">
      <w:pPr>
        <w:jc w:val="center"/>
        <w:rPr>
          <w:rFonts w:asciiTheme="minorHAnsi" w:hAnsiTheme="minorHAnsi" w:cstheme="minorHAnsi"/>
          <w:b/>
          <w:bCs/>
          <w:sz w:val="22"/>
          <w:szCs w:val="24"/>
        </w:rPr>
      </w:pPr>
      <w:r w:rsidRPr="00793769">
        <w:rPr>
          <w:rFonts w:asciiTheme="minorHAnsi" w:hAnsiTheme="minorHAnsi" w:cstheme="minorHAnsi"/>
          <w:b/>
          <w:bCs/>
          <w:sz w:val="22"/>
          <w:szCs w:val="24"/>
        </w:rPr>
        <w:t xml:space="preserve">Third Grade </w:t>
      </w:r>
    </w:p>
    <w:p w:rsidR="00022439" w:rsidRPr="00793769" w:rsidRDefault="00022439" w:rsidP="00022439">
      <w:pPr>
        <w:jc w:val="center"/>
        <w:rPr>
          <w:rFonts w:asciiTheme="minorHAnsi" w:hAnsiTheme="minorHAnsi" w:cstheme="minorHAnsi"/>
          <w:b/>
          <w:bCs/>
          <w:sz w:val="22"/>
          <w:szCs w:val="24"/>
        </w:rPr>
      </w:pPr>
      <w:r w:rsidRPr="00793769">
        <w:rPr>
          <w:rFonts w:asciiTheme="minorHAnsi" w:hAnsiTheme="minorHAnsi" w:cstheme="minorHAnsi"/>
          <w:b/>
          <w:bCs/>
          <w:sz w:val="22"/>
          <w:szCs w:val="24"/>
        </w:rPr>
        <w:t xml:space="preserve">Key Concept 1: </w:t>
      </w:r>
    </w:p>
    <w:p w:rsidR="00022439" w:rsidRPr="00793769" w:rsidRDefault="00022439" w:rsidP="00022439">
      <w:pPr>
        <w:jc w:val="center"/>
        <w:rPr>
          <w:rFonts w:asciiTheme="minorHAnsi" w:hAnsiTheme="minorHAnsi" w:cstheme="minorHAnsi"/>
          <w:b/>
          <w:bCs/>
          <w:sz w:val="22"/>
          <w:szCs w:val="24"/>
        </w:rPr>
      </w:pPr>
      <w:r w:rsidRPr="00793769">
        <w:rPr>
          <w:rFonts w:asciiTheme="minorHAnsi" w:hAnsiTheme="minorHAnsi" w:cstheme="minorHAnsi"/>
          <w:b/>
          <w:bCs/>
          <w:sz w:val="22"/>
          <w:szCs w:val="24"/>
        </w:rPr>
        <w:t xml:space="preserve">Maps and Globes Lesson </w:t>
      </w:r>
    </w:p>
    <w:p w:rsidR="00022439" w:rsidRDefault="00022439" w:rsidP="00022439">
      <w:pPr>
        <w:pStyle w:val="Default"/>
        <w:rPr>
          <w:rFonts w:asciiTheme="minorHAnsi" w:hAnsiTheme="minorHAnsi" w:cstheme="minorHAnsi"/>
          <w:b/>
          <w:bCs/>
          <w:sz w:val="22"/>
        </w:rPr>
      </w:pPr>
      <w:r w:rsidRPr="00793769">
        <w:rPr>
          <w:rFonts w:asciiTheme="minorHAnsi" w:hAnsiTheme="minorHAnsi" w:cstheme="minorHAnsi"/>
          <w:b/>
          <w:bCs/>
          <w:sz w:val="22"/>
        </w:rPr>
        <w:t xml:space="preserve">Overview:  </w:t>
      </w:r>
    </w:p>
    <w:p w:rsidR="00022439" w:rsidRPr="00793769" w:rsidRDefault="00022439" w:rsidP="00022439">
      <w:pPr>
        <w:pStyle w:val="Default"/>
        <w:rPr>
          <w:rFonts w:asciiTheme="minorHAnsi" w:hAnsiTheme="minorHAnsi" w:cstheme="minorHAnsi"/>
          <w:bCs/>
          <w:sz w:val="22"/>
        </w:rPr>
      </w:pPr>
      <w:r w:rsidRPr="00793769">
        <w:rPr>
          <w:rFonts w:asciiTheme="minorHAnsi" w:hAnsiTheme="minorHAnsi" w:cstheme="minorHAnsi"/>
          <w:bCs/>
          <w:sz w:val="22"/>
        </w:rPr>
        <w:t xml:space="preserve">This lesson is designed for students to master longitude and latitude.  It provides great definitions, tricks and rhymes for remembering the difference between longitude and latitude, technology integration, and hands on practice.  </w:t>
      </w:r>
    </w:p>
    <w:p w:rsidR="00022439" w:rsidRPr="00793769" w:rsidRDefault="00022439" w:rsidP="00022439">
      <w:pPr>
        <w:pStyle w:val="Default"/>
        <w:rPr>
          <w:rFonts w:asciiTheme="minorHAnsi" w:hAnsiTheme="minorHAnsi" w:cstheme="minorHAnsi"/>
          <w:sz w:val="22"/>
        </w:rPr>
      </w:pPr>
    </w:p>
    <w:p w:rsidR="00022439" w:rsidRPr="00793769" w:rsidRDefault="00022439" w:rsidP="00022439">
      <w:pPr>
        <w:pStyle w:val="Default"/>
        <w:rPr>
          <w:rFonts w:asciiTheme="minorHAnsi" w:hAnsiTheme="minorHAnsi" w:cstheme="minorHAnsi"/>
          <w:b/>
          <w:color w:val="auto"/>
          <w:sz w:val="22"/>
        </w:rPr>
      </w:pPr>
      <w:r w:rsidRPr="00793769">
        <w:rPr>
          <w:rFonts w:asciiTheme="minorHAnsi" w:hAnsiTheme="minorHAnsi" w:cstheme="minorHAnsi"/>
          <w:b/>
          <w:color w:val="auto"/>
          <w:sz w:val="22"/>
        </w:rPr>
        <w:t xml:space="preserve">Materials Needed: </w:t>
      </w:r>
    </w:p>
    <w:p w:rsidR="00022439" w:rsidRPr="00793769" w:rsidRDefault="00022439" w:rsidP="00022439">
      <w:pPr>
        <w:pStyle w:val="Default"/>
        <w:numPr>
          <w:ilvl w:val="0"/>
          <w:numId w:val="8"/>
        </w:numPr>
        <w:rPr>
          <w:rFonts w:asciiTheme="minorHAnsi" w:hAnsiTheme="minorHAnsi" w:cstheme="minorHAnsi"/>
          <w:color w:val="auto"/>
          <w:sz w:val="22"/>
        </w:rPr>
      </w:pPr>
      <w:r w:rsidRPr="00793769">
        <w:rPr>
          <w:rFonts w:asciiTheme="minorHAnsi" w:hAnsiTheme="minorHAnsi" w:cstheme="minorHAnsi"/>
          <w:color w:val="auto"/>
          <w:sz w:val="22"/>
        </w:rPr>
        <w:t xml:space="preserve">World Map </w:t>
      </w:r>
    </w:p>
    <w:p w:rsidR="00022439" w:rsidRPr="00793769" w:rsidRDefault="00022439" w:rsidP="00022439">
      <w:pPr>
        <w:pStyle w:val="Default"/>
        <w:numPr>
          <w:ilvl w:val="0"/>
          <w:numId w:val="8"/>
        </w:numPr>
        <w:rPr>
          <w:rFonts w:asciiTheme="minorHAnsi" w:hAnsiTheme="minorHAnsi" w:cstheme="minorHAnsi"/>
          <w:color w:val="auto"/>
          <w:sz w:val="22"/>
        </w:rPr>
      </w:pPr>
      <w:r w:rsidRPr="00793769">
        <w:rPr>
          <w:rFonts w:asciiTheme="minorHAnsi" w:hAnsiTheme="minorHAnsi" w:cstheme="minorHAnsi"/>
          <w:color w:val="auto"/>
          <w:sz w:val="22"/>
        </w:rPr>
        <w:t>Globe</w:t>
      </w:r>
    </w:p>
    <w:p w:rsidR="00022439" w:rsidRPr="00793769" w:rsidRDefault="00022439" w:rsidP="00022439">
      <w:pPr>
        <w:pStyle w:val="Default"/>
        <w:numPr>
          <w:ilvl w:val="0"/>
          <w:numId w:val="8"/>
        </w:numPr>
        <w:rPr>
          <w:rFonts w:asciiTheme="minorHAnsi" w:hAnsiTheme="minorHAnsi" w:cstheme="minorHAnsi"/>
          <w:color w:val="auto"/>
          <w:sz w:val="22"/>
        </w:rPr>
      </w:pPr>
      <w:r w:rsidRPr="00793769">
        <w:rPr>
          <w:rFonts w:asciiTheme="minorHAnsi" w:hAnsiTheme="minorHAnsi" w:cstheme="minorHAnsi"/>
          <w:color w:val="auto"/>
          <w:sz w:val="22"/>
        </w:rPr>
        <w:t xml:space="preserve">Student Worksheet </w:t>
      </w:r>
    </w:p>
    <w:p w:rsidR="00022439" w:rsidRPr="00793769" w:rsidRDefault="00022439" w:rsidP="00022439">
      <w:pPr>
        <w:pStyle w:val="Default"/>
        <w:numPr>
          <w:ilvl w:val="0"/>
          <w:numId w:val="8"/>
        </w:numPr>
        <w:rPr>
          <w:rFonts w:asciiTheme="minorHAnsi" w:hAnsiTheme="minorHAnsi" w:cstheme="minorHAnsi"/>
          <w:color w:val="auto"/>
          <w:sz w:val="22"/>
        </w:rPr>
      </w:pPr>
      <w:r w:rsidRPr="00793769">
        <w:rPr>
          <w:rFonts w:asciiTheme="minorHAnsi" w:hAnsiTheme="minorHAnsi" w:cstheme="minorHAnsi"/>
          <w:color w:val="auto"/>
          <w:sz w:val="22"/>
        </w:rPr>
        <w:t xml:space="preserve">Teacher Computer and Projector Screen </w:t>
      </w:r>
    </w:p>
    <w:p w:rsidR="00022439" w:rsidRPr="00793769" w:rsidRDefault="00022439" w:rsidP="00022439">
      <w:pPr>
        <w:pStyle w:val="Default"/>
        <w:ind w:left="720"/>
        <w:rPr>
          <w:rFonts w:asciiTheme="minorHAnsi" w:hAnsiTheme="minorHAnsi" w:cstheme="minorHAnsi"/>
          <w:color w:val="auto"/>
          <w:sz w:val="22"/>
        </w:rPr>
      </w:pPr>
    </w:p>
    <w:p w:rsidR="00022439" w:rsidRPr="00793769" w:rsidRDefault="00022439" w:rsidP="00022439">
      <w:pPr>
        <w:pStyle w:val="Default"/>
        <w:rPr>
          <w:rFonts w:asciiTheme="minorHAnsi" w:hAnsiTheme="minorHAnsi" w:cstheme="minorHAnsi"/>
          <w:b/>
          <w:bCs/>
          <w:color w:val="auto"/>
          <w:sz w:val="22"/>
        </w:rPr>
      </w:pPr>
      <w:r w:rsidRPr="00793769">
        <w:rPr>
          <w:rFonts w:asciiTheme="minorHAnsi" w:hAnsiTheme="minorHAnsi" w:cstheme="minorHAnsi"/>
          <w:b/>
          <w:bCs/>
          <w:color w:val="auto"/>
          <w:sz w:val="22"/>
        </w:rPr>
        <w:t xml:space="preserve">Key Vocabulary: </w:t>
      </w:r>
    </w:p>
    <w:p w:rsidR="00022439" w:rsidRPr="00793769" w:rsidRDefault="00022439" w:rsidP="00022439">
      <w:pPr>
        <w:pStyle w:val="Default"/>
        <w:rPr>
          <w:rFonts w:asciiTheme="minorHAnsi" w:hAnsiTheme="minorHAnsi"/>
          <w:color w:val="auto"/>
          <w:sz w:val="22"/>
          <w:shd w:val="clear" w:color="auto" w:fill="FFFFFF"/>
        </w:rPr>
      </w:pPr>
      <w:r w:rsidRPr="00793769">
        <w:rPr>
          <w:rFonts w:asciiTheme="minorHAnsi" w:hAnsiTheme="minorHAnsi"/>
          <w:color w:val="auto"/>
          <w:sz w:val="22"/>
          <w:shd w:val="clear" w:color="auto" w:fill="FFFFFF"/>
        </w:rPr>
        <w:t>Longitude</w:t>
      </w:r>
    </w:p>
    <w:p w:rsidR="00022439" w:rsidRPr="00793769" w:rsidRDefault="00022439" w:rsidP="00022439">
      <w:pPr>
        <w:pStyle w:val="Default"/>
        <w:rPr>
          <w:rFonts w:asciiTheme="minorHAnsi" w:hAnsiTheme="minorHAnsi"/>
          <w:color w:val="auto"/>
          <w:sz w:val="22"/>
          <w:shd w:val="clear" w:color="auto" w:fill="FFFFFF"/>
        </w:rPr>
      </w:pPr>
      <w:r w:rsidRPr="00793769">
        <w:rPr>
          <w:rFonts w:asciiTheme="minorHAnsi" w:hAnsiTheme="minorHAnsi"/>
          <w:color w:val="auto"/>
          <w:sz w:val="22"/>
          <w:shd w:val="clear" w:color="auto" w:fill="FFFFFF"/>
        </w:rPr>
        <w:t>Latitude</w:t>
      </w:r>
    </w:p>
    <w:p w:rsidR="00022439" w:rsidRPr="00793769" w:rsidRDefault="00022439" w:rsidP="00022439">
      <w:pPr>
        <w:pStyle w:val="Default"/>
        <w:rPr>
          <w:rFonts w:asciiTheme="minorHAnsi" w:hAnsiTheme="minorHAnsi"/>
          <w:color w:val="auto"/>
          <w:sz w:val="22"/>
          <w:shd w:val="clear" w:color="auto" w:fill="FFFFFF"/>
        </w:rPr>
      </w:pPr>
      <w:r w:rsidRPr="00793769">
        <w:rPr>
          <w:rFonts w:asciiTheme="minorHAnsi" w:hAnsiTheme="minorHAnsi"/>
          <w:color w:val="auto"/>
          <w:sz w:val="22"/>
          <w:shd w:val="clear" w:color="auto" w:fill="FFFFFF"/>
        </w:rPr>
        <w:t>Equator</w:t>
      </w:r>
    </w:p>
    <w:p w:rsidR="00022439" w:rsidRPr="00793769" w:rsidRDefault="00022439" w:rsidP="00022439">
      <w:pPr>
        <w:pStyle w:val="Default"/>
        <w:rPr>
          <w:rFonts w:asciiTheme="minorHAnsi" w:hAnsiTheme="minorHAnsi"/>
          <w:color w:val="auto"/>
          <w:sz w:val="22"/>
          <w:shd w:val="clear" w:color="auto" w:fill="FFFFFF"/>
        </w:rPr>
      </w:pPr>
      <w:r w:rsidRPr="00793769">
        <w:rPr>
          <w:rFonts w:asciiTheme="minorHAnsi" w:hAnsiTheme="minorHAnsi"/>
          <w:color w:val="auto"/>
          <w:sz w:val="22"/>
          <w:shd w:val="clear" w:color="auto" w:fill="FFFFFF"/>
        </w:rPr>
        <w:t>Meridian</w:t>
      </w:r>
    </w:p>
    <w:p w:rsidR="00022439" w:rsidRPr="00793769" w:rsidRDefault="00022439" w:rsidP="00022439">
      <w:pPr>
        <w:pStyle w:val="Default"/>
        <w:rPr>
          <w:rFonts w:asciiTheme="minorHAnsi" w:hAnsiTheme="minorHAnsi"/>
          <w:color w:val="auto"/>
          <w:sz w:val="22"/>
          <w:shd w:val="clear" w:color="auto" w:fill="FFFFFF"/>
        </w:rPr>
      </w:pPr>
      <w:r w:rsidRPr="00793769">
        <w:rPr>
          <w:rFonts w:asciiTheme="minorHAnsi" w:hAnsiTheme="minorHAnsi"/>
          <w:color w:val="auto"/>
          <w:sz w:val="22"/>
          <w:shd w:val="clear" w:color="auto" w:fill="FFFFFF"/>
        </w:rPr>
        <w:t>Prime Meridian</w:t>
      </w:r>
    </w:p>
    <w:p w:rsidR="00022439" w:rsidRPr="00793769" w:rsidRDefault="00022439" w:rsidP="00022439">
      <w:pPr>
        <w:pStyle w:val="Default"/>
        <w:rPr>
          <w:rFonts w:asciiTheme="minorHAnsi" w:hAnsiTheme="minorHAnsi"/>
          <w:color w:val="auto"/>
          <w:sz w:val="22"/>
          <w:shd w:val="clear" w:color="auto" w:fill="FFFFFF"/>
        </w:rPr>
      </w:pPr>
      <w:r w:rsidRPr="00793769">
        <w:rPr>
          <w:rFonts w:asciiTheme="minorHAnsi" w:hAnsiTheme="minorHAnsi"/>
          <w:color w:val="auto"/>
          <w:sz w:val="22"/>
          <w:shd w:val="clear" w:color="auto" w:fill="FFFFFF"/>
        </w:rPr>
        <w:t>Geography</w:t>
      </w:r>
    </w:p>
    <w:p w:rsidR="00022439" w:rsidRPr="00793769" w:rsidRDefault="00022439" w:rsidP="00022439">
      <w:pPr>
        <w:pStyle w:val="Default"/>
        <w:rPr>
          <w:rFonts w:asciiTheme="minorHAnsi" w:hAnsiTheme="minorHAnsi"/>
          <w:color w:val="auto"/>
          <w:sz w:val="22"/>
          <w:shd w:val="clear" w:color="auto" w:fill="FFFFFF"/>
        </w:rPr>
      </w:pPr>
      <w:r w:rsidRPr="00793769">
        <w:rPr>
          <w:rFonts w:asciiTheme="minorHAnsi" w:hAnsiTheme="minorHAnsi"/>
          <w:color w:val="auto"/>
          <w:sz w:val="22"/>
          <w:shd w:val="clear" w:color="auto" w:fill="FFFFFF"/>
        </w:rPr>
        <w:t>Map</w:t>
      </w:r>
    </w:p>
    <w:p w:rsidR="00022439" w:rsidRPr="00793769" w:rsidRDefault="00022439" w:rsidP="00022439">
      <w:pPr>
        <w:pStyle w:val="Default"/>
        <w:rPr>
          <w:rFonts w:asciiTheme="minorHAnsi" w:hAnsiTheme="minorHAnsi" w:cstheme="minorHAnsi"/>
          <w:color w:val="auto"/>
          <w:sz w:val="22"/>
        </w:rPr>
      </w:pPr>
      <w:r w:rsidRPr="00793769">
        <w:rPr>
          <w:rFonts w:asciiTheme="minorHAnsi" w:hAnsiTheme="minorHAnsi"/>
          <w:color w:val="auto"/>
          <w:sz w:val="22"/>
          <w:shd w:val="clear" w:color="auto" w:fill="FFFFFF"/>
        </w:rPr>
        <w:t>Equator</w:t>
      </w:r>
    </w:p>
    <w:p w:rsidR="00022439" w:rsidRPr="00793769" w:rsidRDefault="00022439" w:rsidP="00022439">
      <w:pPr>
        <w:rPr>
          <w:rFonts w:asciiTheme="minorHAnsi" w:hAnsiTheme="minorHAnsi" w:cstheme="minorHAnsi"/>
          <w:b/>
          <w:sz w:val="22"/>
          <w:szCs w:val="24"/>
        </w:rPr>
      </w:pPr>
    </w:p>
    <w:p w:rsidR="00022439" w:rsidRPr="00793769" w:rsidRDefault="00022439" w:rsidP="00022439">
      <w:pPr>
        <w:rPr>
          <w:rFonts w:asciiTheme="minorHAnsi" w:hAnsiTheme="minorHAnsi" w:cstheme="minorHAnsi"/>
          <w:b/>
          <w:sz w:val="22"/>
          <w:szCs w:val="24"/>
        </w:rPr>
      </w:pPr>
      <w:r w:rsidRPr="00793769">
        <w:rPr>
          <w:rFonts w:asciiTheme="minorHAnsi" w:hAnsiTheme="minorHAnsi" w:cstheme="minorHAnsi"/>
          <w:b/>
          <w:sz w:val="22"/>
          <w:szCs w:val="24"/>
        </w:rPr>
        <w:t>Objectives:</w:t>
      </w:r>
    </w:p>
    <w:p w:rsidR="00022439" w:rsidRPr="00793769" w:rsidRDefault="00022439" w:rsidP="00022439">
      <w:pPr>
        <w:rPr>
          <w:rFonts w:asciiTheme="minorHAnsi" w:hAnsiTheme="minorHAnsi" w:cstheme="minorHAnsi"/>
          <w:sz w:val="22"/>
          <w:szCs w:val="24"/>
        </w:rPr>
      </w:pPr>
      <w:r w:rsidRPr="00793769">
        <w:rPr>
          <w:rFonts w:asciiTheme="minorHAnsi" w:hAnsiTheme="minorHAnsi" w:cstheme="minorHAnsi"/>
          <w:sz w:val="22"/>
          <w:szCs w:val="24"/>
        </w:rPr>
        <w:t xml:space="preserve">G.8.3.1 Use maps to describe the spatial organization of the community using relative location, distance, direction, and scale </w:t>
      </w:r>
    </w:p>
    <w:p w:rsidR="00022439" w:rsidRPr="00793769" w:rsidRDefault="00022439" w:rsidP="00022439">
      <w:pPr>
        <w:rPr>
          <w:rFonts w:asciiTheme="minorHAnsi" w:hAnsiTheme="minorHAnsi" w:cstheme="minorHAnsi"/>
          <w:sz w:val="22"/>
          <w:szCs w:val="24"/>
        </w:rPr>
      </w:pPr>
      <w:r w:rsidRPr="00793769">
        <w:rPr>
          <w:rFonts w:asciiTheme="minorHAnsi" w:hAnsiTheme="minorHAnsi" w:cstheme="minorHAnsi"/>
          <w:sz w:val="22"/>
          <w:szCs w:val="24"/>
        </w:rPr>
        <w:t xml:space="preserve">G.8.3.2 Use thematic maps and other geographic representations to describe physical and human characteristics of a variety of places in Arkansas and the interactions that shape them </w:t>
      </w:r>
    </w:p>
    <w:p w:rsidR="00022439" w:rsidRPr="00793769" w:rsidRDefault="00022439" w:rsidP="00022439">
      <w:pPr>
        <w:rPr>
          <w:rFonts w:asciiTheme="minorHAnsi" w:hAnsiTheme="minorHAnsi" w:cstheme="minorHAnsi"/>
          <w:sz w:val="22"/>
          <w:szCs w:val="24"/>
        </w:rPr>
      </w:pPr>
      <w:r w:rsidRPr="00793769">
        <w:rPr>
          <w:rFonts w:asciiTheme="minorHAnsi" w:hAnsiTheme="minorHAnsi" w:cstheme="minorHAnsi"/>
          <w:sz w:val="22"/>
          <w:szCs w:val="24"/>
        </w:rPr>
        <w:t xml:space="preserve">G.8.3.3 Construct maps and other geographic representations of the local community, including physical and human characteristics, title, legend, and compass rose </w:t>
      </w:r>
    </w:p>
    <w:p w:rsidR="00022439" w:rsidRPr="00793769" w:rsidRDefault="00022439" w:rsidP="00022439">
      <w:pPr>
        <w:rPr>
          <w:rFonts w:asciiTheme="minorHAnsi" w:hAnsiTheme="minorHAnsi" w:cstheme="minorHAnsi"/>
          <w:b/>
          <w:sz w:val="22"/>
          <w:szCs w:val="24"/>
        </w:rPr>
      </w:pPr>
    </w:p>
    <w:p w:rsidR="00022439" w:rsidRPr="00793769" w:rsidRDefault="00022439" w:rsidP="00022439">
      <w:pPr>
        <w:rPr>
          <w:rFonts w:asciiTheme="minorHAnsi" w:hAnsiTheme="minorHAnsi" w:cstheme="minorHAnsi"/>
          <w:b/>
          <w:sz w:val="22"/>
          <w:szCs w:val="24"/>
        </w:rPr>
      </w:pPr>
      <w:r w:rsidRPr="00793769">
        <w:rPr>
          <w:rFonts w:asciiTheme="minorHAnsi" w:hAnsiTheme="minorHAnsi" w:cstheme="minorHAnsi"/>
          <w:b/>
          <w:sz w:val="22"/>
          <w:szCs w:val="24"/>
        </w:rPr>
        <w:t>Instructions:</w:t>
      </w:r>
    </w:p>
    <w:p w:rsidR="00C75CD0" w:rsidRPr="00793769" w:rsidRDefault="00C75CD0" w:rsidP="00FD1EF8">
      <w:pPr>
        <w:pStyle w:val="NormalWeb"/>
        <w:numPr>
          <w:ilvl w:val="0"/>
          <w:numId w:val="5"/>
        </w:numPr>
        <w:shd w:val="clear" w:color="auto" w:fill="FFFFFF"/>
        <w:rPr>
          <w:rFonts w:asciiTheme="minorHAnsi" w:hAnsiTheme="minorHAnsi" w:cs="Arial"/>
          <w:sz w:val="22"/>
        </w:rPr>
      </w:pPr>
      <w:r w:rsidRPr="00793769">
        <w:rPr>
          <w:rFonts w:asciiTheme="minorHAnsi" w:hAnsiTheme="minorHAnsi" w:cs="Arial"/>
          <w:sz w:val="22"/>
        </w:rPr>
        <w:t>Write on a board or a sheet of chart paper the terms</w:t>
      </w:r>
      <w:r w:rsidRPr="00793769">
        <w:rPr>
          <w:rStyle w:val="apple-converted-space"/>
          <w:rFonts w:asciiTheme="minorHAnsi" w:eastAsiaTheme="majorEastAsia" w:hAnsiTheme="minorHAnsi" w:cs="Arial"/>
          <w:sz w:val="22"/>
        </w:rPr>
        <w:t> </w:t>
      </w:r>
      <w:r w:rsidRPr="00793769">
        <w:rPr>
          <w:rFonts w:asciiTheme="minorHAnsi" w:hAnsiTheme="minorHAnsi" w:cs="Arial"/>
          <w:i/>
          <w:iCs/>
          <w:sz w:val="22"/>
          <w:bdr w:val="none" w:sz="0" w:space="0" w:color="auto" w:frame="1"/>
        </w:rPr>
        <w:t>latitude</w:t>
      </w:r>
      <w:r w:rsidRPr="00793769">
        <w:rPr>
          <w:rStyle w:val="apple-converted-space"/>
          <w:rFonts w:asciiTheme="minorHAnsi" w:eastAsiaTheme="majorEastAsia" w:hAnsiTheme="minorHAnsi" w:cs="Arial"/>
          <w:sz w:val="22"/>
        </w:rPr>
        <w:t> </w:t>
      </w:r>
      <w:r w:rsidRPr="00793769">
        <w:rPr>
          <w:rFonts w:asciiTheme="minorHAnsi" w:hAnsiTheme="minorHAnsi" w:cs="Arial"/>
          <w:sz w:val="22"/>
        </w:rPr>
        <w:t>and</w:t>
      </w:r>
      <w:r w:rsidRPr="00793769">
        <w:rPr>
          <w:rStyle w:val="apple-converted-space"/>
          <w:rFonts w:asciiTheme="minorHAnsi" w:eastAsiaTheme="majorEastAsia" w:hAnsiTheme="minorHAnsi" w:cs="Arial"/>
          <w:sz w:val="22"/>
        </w:rPr>
        <w:t> </w:t>
      </w:r>
      <w:r w:rsidRPr="00793769">
        <w:rPr>
          <w:rFonts w:asciiTheme="minorHAnsi" w:hAnsiTheme="minorHAnsi" w:cs="Arial"/>
          <w:i/>
          <w:iCs/>
          <w:sz w:val="22"/>
          <w:bdr w:val="none" w:sz="0" w:space="0" w:color="auto" w:frame="1"/>
        </w:rPr>
        <w:t>longitude.</w:t>
      </w:r>
      <w:r w:rsidRPr="00793769">
        <w:rPr>
          <w:rStyle w:val="apple-converted-space"/>
          <w:rFonts w:asciiTheme="minorHAnsi" w:eastAsiaTheme="majorEastAsia" w:hAnsiTheme="minorHAnsi" w:cs="Arial"/>
          <w:sz w:val="22"/>
        </w:rPr>
        <w:t> </w:t>
      </w:r>
      <w:r w:rsidRPr="00793769">
        <w:rPr>
          <w:rFonts w:asciiTheme="minorHAnsi" w:hAnsiTheme="minorHAnsi" w:cs="Arial"/>
          <w:sz w:val="22"/>
        </w:rPr>
        <w:t>Let students share what they know about the terms. Write down information that students share. Correct any misconceptions they might share. </w:t>
      </w:r>
    </w:p>
    <w:p w:rsidR="00C75CD0" w:rsidRPr="00793769" w:rsidRDefault="00C75CD0" w:rsidP="00C75CD0">
      <w:pPr>
        <w:pStyle w:val="NormalWeb"/>
        <w:numPr>
          <w:ilvl w:val="0"/>
          <w:numId w:val="5"/>
        </w:numPr>
        <w:shd w:val="clear" w:color="auto" w:fill="FFFFFF"/>
        <w:rPr>
          <w:rFonts w:asciiTheme="minorHAnsi" w:hAnsiTheme="minorHAnsi" w:cs="Arial"/>
          <w:sz w:val="22"/>
        </w:rPr>
      </w:pPr>
      <w:r w:rsidRPr="00793769">
        <w:rPr>
          <w:rFonts w:asciiTheme="minorHAnsi" w:hAnsiTheme="minorHAnsi" w:cs="Arial"/>
          <w:sz w:val="22"/>
        </w:rPr>
        <w:t>Explain that the lines of latitude and longitude (see resources sheet for tricks to help students remember the difference) comprise an imaginary grid that has been placed over the globe.</w:t>
      </w:r>
    </w:p>
    <w:p w:rsidR="00C75CD0" w:rsidRPr="00793769" w:rsidRDefault="00C75CD0" w:rsidP="00C75CD0">
      <w:pPr>
        <w:pStyle w:val="NormalWeb"/>
        <w:numPr>
          <w:ilvl w:val="0"/>
          <w:numId w:val="6"/>
        </w:numPr>
        <w:shd w:val="clear" w:color="auto" w:fill="FFFFFF"/>
        <w:rPr>
          <w:rFonts w:asciiTheme="minorHAnsi" w:hAnsiTheme="minorHAnsi" w:cs="Arial"/>
          <w:sz w:val="22"/>
        </w:rPr>
      </w:pPr>
      <w:r w:rsidRPr="00793769">
        <w:rPr>
          <w:rFonts w:asciiTheme="minorHAnsi" w:hAnsiTheme="minorHAnsi" w:cs="Arial"/>
          <w:sz w:val="22"/>
        </w:rPr>
        <w:t xml:space="preserve">The lines that run across the grid -- the flat lines -- are lines of latitude. The Equator is an example of a line of latitude. The Equator is the latitude line that divides Earth into two hemispheres, the northern hemisphere and the southern hemisphere. The Equator is the 0 point of latitude. Latitude lines </w:t>
      </w:r>
      <w:r w:rsidR="004A30B1" w:rsidRPr="00793769">
        <w:rPr>
          <w:rFonts w:asciiTheme="minorHAnsi" w:hAnsiTheme="minorHAnsi" w:cs="Arial"/>
          <w:sz w:val="22"/>
        </w:rPr>
        <w:t>north</w:t>
      </w:r>
      <w:r w:rsidRPr="00793769">
        <w:rPr>
          <w:rFonts w:asciiTheme="minorHAnsi" w:hAnsiTheme="minorHAnsi" w:cs="Arial"/>
          <w:sz w:val="22"/>
        </w:rPr>
        <w:t xml:space="preserve"> of the Equator are referred to as North latitude; latitude lines </w:t>
      </w:r>
      <w:r w:rsidR="004A30B1" w:rsidRPr="00793769">
        <w:rPr>
          <w:rFonts w:asciiTheme="minorHAnsi" w:hAnsiTheme="minorHAnsi" w:cs="Arial"/>
          <w:sz w:val="22"/>
        </w:rPr>
        <w:t>south</w:t>
      </w:r>
      <w:r w:rsidRPr="00793769">
        <w:rPr>
          <w:rFonts w:asciiTheme="minorHAnsi" w:hAnsiTheme="minorHAnsi" w:cs="Arial"/>
          <w:sz w:val="22"/>
        </w:rPr>
        <w:t xml:space="preserve"> of the Equator are referred to as South latitude.</w:t>
      </w:r>
    </w:p>
    <w:p w:rsidR="00C75CD0" w:rsidRPr="00793769" w:rsidRDefault="00C75CD0" w:rsidP="00C75CD0">
      <w:pPr>
        <w:pStyle w:val="NormalWeb"/>
        <w:numPr>
          <w:ilvl w:val="0"/>
          <w:numId w:val="6"/>
        </w:numPr>
        <w:shd w:val="clear" w:color="auto" w:fill="FFFFFF"/>
        <w:rPr>
          <w:rFonts w:asciiTheme="minorHAnsi" w:hAnsiTheme="minorHAnsi" w:cs="Arial"/>
          <w:sz w:val="22"/>
        </w:rPr>
      </w:pPr>
      <w:r w:rsidRPr="00793769">
        <w:rPr>
          <w:rFonts w:asciiTheme="minorHAnsi" w:hAnsiTheme="minorHAnsi" w:cs="Arial"/>
          <w:sz w:val="22"/>
        </w:rPr>
        <w:lastRenderedPageBreak/>
        <w:t>The lines that run up and down on the grid -- the tall lines -- are lines of longitude. The lines of longitude are also called</w:t>
      </w:r>
      <w:r w:rsidRPr="00793769">
        <w:rPr>
          <w:rStyle w:val="apple-converted-space"/>
          <w:rFonts w:asciiTheme="minorHAnsi" w:eastAsiaTheme="majorEastAsia" w:hAnsiTheme="minorHAnsi" w:cs="Arial"/>
          <w:sz w:val="22"/>
        </w:rPr>
        <w:t> </w:t>
      </w:r>
      <w:r w:rsidRPr="00793769">
        <w:rPr>
          <w:rFonts w:asciiTheme="minorHAnsi" w:hAnsiTheme="minorHAnsi" w:cs="Arial"/>
          <w:i/>
          <w:iCs/>
          <w:sz w:val="22"/>
          <w:bdr w:val="none" w:sz="0" w:space="0" w:color="auto" w:frame="1"/>
        </w:rPr>
        <w:t>meridians.</w:t>
      </w:r>
      <w:r w:rsidRPr="00793769">
        <w:rPr>
          <w:rStyle w:val="apple-converted-space"/>
          <w:rFonts w:asciiTheme="minorHAnsi" w:eastAsiaTheme="majorEastAsia" w:hAnsiTheme="minorHAnsi" w:cs="Arial"/>
          <w:sz w:val="22"/>
        </w:rPr>
        <w:t> </w:t>
      </w:r>
      <w:r w:rsidRPr="00793769">
        <w:rPr>
          <w:rFonts w:asciiTheme="minorHAnsi" w:hAnsiTheme="minorHAnsi" w:cs="Arial"/>
          <w:sz w:val="22"/>
        </w:rPr>
        <w:t xml:space="preserve">The Prime Meridian, which passes through Greenwich, England, is the longitude line that divides Earth into two hemispheres, the eastern hemisphere and the western hemisphere. The Prime Meridian is the 0 point of longitude. Longitude lines </w:t>
      </w:r>
      <w:r w:rsidR="004A30B1" w:rsidRPr="00793769">
        <w:rPr>
          <w:rFonts w:asciiTheme="minorHAnsi" w:hAnsiTheme="minorHAnsi" w:cs="Arial"/>
          <w:sz w:val="22"/>
        </w:rPr>
        <w:t>east</w:t>
      </w:r>
      <w:r w:rsidRPr="00793769">
        <w:rPr>
          <w:rFonts w:asciiTheme="minorHAnsi" w:hAnsiTheme="minorHAnsi" w:cs="Arial"/>
          <w:sz w:val="22"/>
        </w:rPr>
        <w:t xml:space="preserve"> of the Prime Meridian are referred to as East longitude; longitude lines West of the Prime Meridian are referred to as West longitude.</w:t>
      </w:r>
    </w:p>
    <w:p w:rsidR="00C75CD0" w:rsidRPr="00793769" w:rsidRDefault="00C75CD0" w:rsidP="00C75CD0">
      <w:pPr>
        <w:pStyle w:val="NormalWeb"/>
        <w:numPr>
          <w:ilvl w:val="0"/>
          <w:numId w:val="5"/>
        </w:numPr>
        <w:shd w:val="clear" w:color="auto" w:fill="FFFFFF"/>
        <w:rPr>
          <w:rFonts w:asciiTheme="minorHAnsi" w:hAnsiTheme="minorHAnsi" w:cs="Arial"/>
          <w:sz w:val="22"/>
        </w:rPr>
      </w:pPr>
      <w:r w:rsidRPr="00793769">
        <w:rPr>
          <w:rFonts w:asciiTheme="minorHAnsi" w:hAnsiTheme="minorHAnsi" w:cs="Arial"/>
          <w:sz w:val="22"/>
        </w:rPr>
        <w:t xml:space="preserve">Help students further understand the concepts by giving them some hands-on practice. First, determine the latitude and longitude coordinates for your </w:t>
      </w:r>
      <w:r w:rsidR="004A30B1" w:rsidRPr="00793769">
        <w:rPr>
          <w:rFonts w:asciiTheme="minorHAnsi" w:hAnsiTheme="minorHAnsi" w:cs="Arial"/>
          <w:sz w:val="22"/>
        </w:rPr>
        <w:t>students’</w:t>
      </w:r>
      <w:r w:rsidRPr="00793769">
        <w:rPr>
          <w:rFonts w:asciiTheme="minorHAnsi" w:hAnsiTheme="minorHAnsi" w:cs="Arial"/>
          <w:sz w:val="22"/>
        </w:rPr>
        <w:t xml:space="preserve"> city and state.</w:t>
      </w:r>
    </w:p>
    <w:p w:rsidR="00C75CD0" w:rsidRPr="00793769" w:rsidRDefault="00C75CD0" w:rsidP="00C75CD0">
      <w:pPr>
        <w:pStyle w:val="ListParagraph"/>
        <w:numPr>
          <w:ilvl w:val="0"/>
          <w:numId w:val="5"/>
        </w:numPr>
        <w:shd w:val="clear" w:color="auto" w:fill="FFFFFF"/>
        <w:rPr>
          <w:rFonts w:asciiTheme="minorHAnsi" w:hAnsiTheme="minorHAnsi" w:cs="Arial"/>
          <w:sz w:val="22"/>
          <w:szCs w:val="24"/>
        </w:rPr>
      </w:pPr>
      <w:r w:rsidRPr="00793769">
        <w:rPr>
          <w:rFonts w:asciiTheme="minorHAnsi" w:hAnsiTheme="minorHAnsi" w:cs="Arial"/>
          <w:sz w:val="22"/>
          <w:szCs w:val="24"/>
        </w:rPr>
        <w:t>If you are not sure of the coordinates, you can use this tool, the</w:t>
      </w:r>
      <w:r w:rsidRPr="00793769">
        <w:rPr>
          <w:rStyle w:val="apple-converted-space"/>
          <w:rFonts w:asciiTheme="minorHAnsi" w:eastAsiaTheme="majorEastAsia" w:hAnsiTheme="minorHAnsi" w:cs="Arial"/>
          <w:sz w:val="22"/>
          <w:szCs w:val="24"/>
        </w:rPr>
        <w:t> </w:t>
      </w:r>
      <w:hyperlink r:id="rId10" w:tgtFrame="_blank" w:history="1">
        <w:r w:rsidRPr="00793769">
          <w:rPr>
            <w:rStyle w:val="Hyperlink"/>
            <w:rFonts w:asciiTheme="minorHAnsi" w:eastAsiaTheme="minorEastAsia" w:hAnsiTheme="minorHAnsi" w:cs="Arial"/>
            <w:color w:val="auto"/>
            <w:sz w:val="22"/>
            <w:szCs w:val="24"/>
            <w:bdr w:val="none" w:sz="0" w:space="0" w:color="auto" w:frame="1"/>
          </w:rPr>
          <w:t>Latitude and Longitude Finder</w:t>
        </w:r>
      </w:hyperlink>
      <w:r w:rsidRPr="00793769">
        <w:rPr>
          <w:rFonts w:asciiTheme="minorHAnsi" w:hAnsiTheme="minorHAnsi" w:cs="Arial"/>
          <w:sz w:val="22"/>
          <w:szCs w:val="24"/>
        </w:rPr>
        <w:t>, to find your local coordinates. Just type in your City, State.</w:t>
      </w:r>
    </w:p>
    <w:p w:rsidR="00C75CD0" w:rsidRPr="00793769" w:rsidRDefault="00C75CD0" w:rsidP="00C75CD0">
      <w:pPr>
        <w:pStyle w:val="NormalWeb"/>
        <w:numPr>
          <w:ilvl w:val="0"/>
          <w:numId w:val="5"/>
        </w:numPr>
        <w:shd w:val="clear" w:color="auto" w:fill="FFFFFF"/>
        <w:rPr>
          <w:rFonts w:asciiTheme="minorHAnsi" w:hAnsiTheme="minorHAnsi" w:cs="Arial"/>
          <w:sz w:val="22"/>
        </w:rPr>
      </w:pPr>
      <w:r w:rsidRPr="00793769">
        <w:rPr>
          <w:rFonts w:asciiTheme="minorHAnsi" w:hAnsiTheme="minorHAnsi" w:cs="Arial"/>
          <w:sz w:val="22"/>
        </w:rPr>
        <w:t>Write the latitude and longitude of your location on a board or chart. Help students use the Equator and Prime Meridian, and the lines of latitude and longitude, to find the location that matches the coordinates given. Students should land on</w:t>
      </w:r>
      <w:r w:rsidRPr="00793769">
        <w:rPr>
          <w:rStyle w:val="apple-converted-space"/>
          <w:rFonts w:asciiTheme="minorHAnsi" w:eastAsiaTheme="majorEastAsia" w:hAnsiTheme="minorHAnsi" w:cs="Arial"/>
          <w:sz w:val="22"/>
        </w:rPr>
        <w:t> </w:t>
      </w:r>
      <w:r w:rsidRPr="00793769">
        <w:rPr>
          <w:rFonts w:asciiTheme="minorHAnsi" w:hAnsiTheme="minorHAnsi" w:cs="Arial"/>
          <w:i/>
          <w:iCs/>
          <w:sz w:val="22"/>
          <w:bdr w:val="none" w:sz="0" w:space="0" w:color="auto" w:frame="1"/>
        </w:rPr>
        <w:t>their town!</w:t>
      </w:r>
    </w:p>
    <w:p w:rsidR="00C75CD0" w:rsidRPr="00793769" w:rsidRDefault="00C75CD0" w:rsidP="00C75CD0">
      <w:pPr>
        <w:pStyle w:val="NormalWeb"/>
        <w:numPr>
          <w:ilvl w:val="0"/>
          <w:numId w:val="5"/>
        </w:numPr>
        <w:shd w:val="clear" w:color="auto" w:fill="FFFFFF"/>
        <w:rPr>
          <w:rFonts w:asciiTheme="minorHAnsi" w:hAnsiTheme="minorHAnsi" w:cs="Arial"/>
          <w:sz w:val="22"/>
        </w:rPr>
      </w:pPr>
      <w:r w:rsidRPr="00793769">
        <w:rPr>
          <w:rFonts w:asciiTheme="minorHAnsi" w:hAnsiTheme="minorHAnsi" w:cs="Arial"/>
          <w:sz w:val="22"/>
        </w:rPr>
        <w:t>Next, provide the following coordinates and have students use a map to identify the location that is identified by each set of coordinates:</w:t>
      </w:r>
    </w:p>
    <w:p w:rsidR="00C75CD0" w:rsidRPr="00793769" w:rsidRDefault="00C75CD0" w:rsidP="00C75CD0">
      <w:pPr>
        <w:pStyle w:val="NormalWeb"/>
        <w:numPr>
          <w:ilvl w:val="0"/>
          <w:numId w:val="7"/>
        </w:numPr>
        <w:shd w:val="clear" w:color="auto" w:fill="FFFFFF"/>
        <w:rPr>
          <w:rFonts w:asciiTheme="minorHAnsi" w:hAnsiTheme="minorHAnsi" w:cs="Arial"/>
          <w:sz w:val="22"/>
        </w:rPr>
      </w:pPr>
      <w:r w:rsidRPr="00793769">
        <w:rPr>
          <w:rFonts w:asciiTheme="minorHAnsi" w:hAnsiTheme="minorHAnsi" w:cs="Arial"/>
          <w:sz w:val="22"/>
        </w:rPr>
        <w:t>48 degrees North latitude, 2 degrees East longitude</w:t>
      </w:r>
      <w:r w:rsidRPr="00793769">
        <w:rPr>
          <w:rStyle w:val="apple-converted-space"/>
          <w:rFonts w:asciiTheme="minorHAnsi" w:eastAsiaTheme="majorEastAsia" w:hAnsiTheme="minorHAnsi" w:cs="Arial"/>
          <w:sz w:val="22"/>
        </w:rPr>
        <w:t> </w:t>
      </w:r>
      <w:r w:rsidRPr="00793769">
        <w:rPr>
          <w:rFonts w:asciiTheme="minorHAnsi" w:hAnsiTheme="minorHAnsi" w:cs="Arial"/>
          <w:i/>
          <w:iCs/>
          <w:sz w:val="22"/>
          <w:bdr w:val="none" w:sz="0" w:space="0" w:color="auto" w:frame="1"/>
        </w:rPr>
        <w:t>(France)</w:t>
      </w:r>
    </w:p>
    <w:p w:rsidR="00C75CD0" w:rsidRPr="00793769" w:rsidRDefault="00C75CD0" w:rsidP="00C75CD0">
      <w:pPr>
        <w:pStyle w:val="NormalWeb"/>
        <w:numPr>
          <w:ilvl w:val="0"/>
          <w:numId w:val="7"/>
        </w:numPr>
        <w:shd w:val="clear" w:color="auto" w:fill="FFFFFF"/>
        <w:rPr>
          <w:rFonts w:asciiTheme="minorHAnsi" w:hAnsiTheme="minorHAnsi" w:cs="Arial"/>
          <w:sz w:val="22"/>
        </w:rPr>
      </w:pPr>
      <w:r w:rsidRPr="00793769">
        <w:rPr>
          <w:rFonts w:asciiTheme="minorHAnsi" w:hAnsiTheme="minorHAnsi" w:cs="Arial"/>
          <w:sz w:val="22"/>
        </w:rPr>
        <w:t>19 degrees North latitude, 154 degrees West longitude</w:t>
      </w:r>
      <w:r w:rsidRPr="00793769">
        <w:rPr>
          <w:rStyle w:val="apple-converted-space"/>
          <w:rFonts w:asciiTheme="minorHAnsi" w:eastAsiaTheme="majorEastAsia" w:hAnsiTheme="minorHAnsi" w:cs="Arial"/>
          <w:sz w:val="22"/>
        </w:rPr>
        <w:t> </w:t>
      </w:r>
      <w:r w:rsidRPr="00793769">
        <w:rPr>
          <w:rFonts w:asciiTheme="minorHAnsi" w:hAnsiTheme="minorHAnsi" w:cs="Arial"/>
          <w:i/>
          <w:iCs/>
          <w:sz w:val="22"/>
          <w:bdr w:val="none" w:sz="0" w:space="0" w:color="auto" w:frame="1"/>
        </w:rPr>
        <w:t>(Hawaii)</w:t>
      </w:r>
    </w:p>
    <w:p w:rsidR="00C75CD0" w:rsidRPr="00793769" w:rsidRDefault="00C75CD0" w:rsidP="00C75CD0">
      <w:pPr>
        <w:pStyle w:val="NormalWeb"/>
        <w:numPr>
          <w:ilvl w:val="0"/>
          <w:numId w:val="7"/>
        </w:numPr>
        <w:shd w:val="clear" w:color="auto" w:fill="FFFFFF"/>
        <w:rPr>
          <w:rFonts w:asciiTheme="minorHAnsi" w:hAnsiTheme="minorHAnsi" w:cs="Arial"/>
          <w:sz w:val="22"/>
        </w:rPr>
      </w:pPr>
      <w:r w:rsidRPr="00793769">
        <w:rPr>
          <w:rFonts w:asciiTheme="minorHAnsi" w:hAnsiTheme="minorHAnsi" w:cs="Arial"/>
          <w:sz w:val="22"/>
        </w:rPr>
        <w:t>40 degrees North latitude, 116 degrees East longitude</w:t>
      </w:r>
      <w:r w:rsidRPr="00793769">
        <w:rPr>
          <w:rStyle w:val="apple-converted-space"/>
          <w:rFonts w:asciiTheme="minorHAnsi" w:eastAsiaTheme="majorEastAsia" w:hAnsiTheme="minorHAnsi" w:cs="Arial"/>
          <w:sz w:val="22"/>
        </w:rPr>
        <w:t> </w:t>
      </w:r>
      <w:r w:rsidRPr="00793769">
        <w:rPr>
          <w:rFonts w:asciiTheme="minorHAnsi" w:hAnsiTheme="minorHAnsi" w:cs="Arial"/>
          <w:i/>
          <w:iCs/>
          <w:sz w:val="22"/>
          <w:bdr w:val="none" w:sz="0" w:space="0" w:color="auto" w:frame="1"/>
        </w:rPr>
        <w:t>(China)</w:t>
      </w:r>
    </w:p>
    <w:p w:rsidR="00C75CD0" w:rsidRPr="00793769" w:rsidRDefault="00C75CD0" w:rsidP="00C75CD0">
      <w:pPr>
        <w:pStyle w:val="NormalWeb"/>
        <w:numPr>
          <w:ilvl w:val="0"/>
          <w:numId w:val="7"/>
        </w:numPr>
        <w:shd w:val="clear" w:color="auto" w:fill="FFFFFF"/>
        <w:rPr>
          <w:rFonts w:asciiTheme="minorHAnsi" w:hAnsiTheme="minorHAnsi" w:cs="Arial"/>
          <w:sz w:val="22"/>
        </w:rPr>
      </w:pPr>
      <w:r w:rsidRPr="00793769">
        <w:rPr>
          <w:rFonts w:asciiTheme="minorHAnsi" w:hAnsiTheme="minorHAnsi" w:cs="Arial"/>
          <w:sz w:val="22"/>
        </w:rPr>
        <w:t>12 degrees South latitude, 77 degrees West longitude</w:t>
      </w:r>
      <w:r w:rsidRPr="00793769">
        <w:rPr>
          <w:rStyle w:val="apple-converted-space"/>
          <w:rFonts w:asciiTheme="minorHAnsi" w:eastAsiaTheme="majorEastAsia" w:hAnsiTheme="minorHAnsi" w:cs="Arial"/>
          <w:sz w:val="22"/>
        </w:rPr>
        <w:t> </w:t>
      </w:r>
      <w:r w:rsidRPr="00793769">
        <w:rPr>
          <w:rFonts w:asciiTheme="minorHAnsi" w:hAnsiTheme="minorHAnsi" w:cs="Arial"/>
          <w:i/>
          <w:iCs/>
          <w:sz w:val="22"/>
          <w:bdr w:val="none" w:sz="0" w:space="0" w:color="auto" w:frame="1"/>
        </w:rPr>
        <w:t>(Peru)</w:t>
      </w:r>
    </w:p>
    <w:p w:rsidR="00C75CD0" w:rsidRPr="00793769" w:rsidRDefault="00C75CD0" w:rsidP="00C75CD0">
      <w:pPr>
        <w:pStyle w:val="NormalWeb"/>
        <w:numPr>
          <w:ilvl w:val="0"/>
          <w:numId w:val="7"/>
        </w:numPr>
        <w:shd w:val="clear" w:color="auto" w:fill="FFFFFF"/>
        <w:rPr>
          <w:rFonts w:asciiTheme="minorHAnsi" w:hAnsiTheme="minorHAnsi" w:cs="Arial"/>
          <w:sz w:val="22"/>
        </w:rPr>
      </w:pPr>
      <w:r w:rsidRPr="00793769">
        <w:rPr>
          <w:rFonts w:asciiTheme="minorHAnsi" w:hAnsiTheme="minorHAnsi" w:cs="Arial"/>
          <w:sz w:val="22"/>
        </w:rPr>
        <w:t>33 degrees South latitude, 151 degrees East longitude</w:t>
      </w:r>
      <w:r w:rsidRPr="00793769">
        <w:rPr>
          <w:rStyle w:val="apple-converted-space"/>
          <w:rFonts w:asciiTheme="minorHAnsi" w:eastAsiaTheme="majorEastAsia" w:hAnsiTheme="minorHAnsi" w:cs="Arial"/>
          <w:sz w:val="22"/>
        </w:rPr>
        <w:t> </w:t>
      </w:r>
      <w:r w:rsidRPr="00793769">
        <w:rPr>
          <w:rFonts w:asciiTheme="minorHAnsi" w:hAnsiTheme="minorHAnsi" w:cs="Arial"/>
          <w:i/>
          <w:iCs/>
          <w:sz w:val="22"/>
          <w:bdr w:val="none" w:sz="0" w:space="0" w:color="auto" w:frame="1"/>
        </w:rPr>
        <w:t>(Australia)</w:t>
      </w:r>
    </w:p>
    <w:p w:rsidR="00C75CD0" w:rsidRPr="00793769" w:rsidRDefault="00C75CD0" w:rsidP="00C75CD0">
      <w:pPr>
        <w:pStyle w:val="NormalWeb"/>
        <w:numPr>
          <w:ilvl w:val="0"/>
          <w:numId w:val="7"/>
        </w:numPr>
        <w:shd w:val="clear" w:color="auto" w:fill="FFFFFF"/>
        <w:rPr>
          <w:rFonts w:asciiTheme="minorHAnsi" w:hAnsiTheme="minorHAnsi" w:cs="Arial"/>
          <w:sz w:val="22"/>
        </w:rPr>
      </w:pPr>
      <w:r w:rsidRPr="00793769">
        <w:rPr>
          <w:rFonts w:asciiTheme="minorHAnsi" w:hAnsiTheme="minorHAnsi" w:cs="Arial"/>
          <w:sz w:val="22"/>
        </w:rPr>
        <w:t>43 degrees North latitude, 79 degrees West longitude</w:t>
      </w:r>
      <w:r w:rsidRPr="00793769">
        <w:rPr>
          <w:rStyle w:val="apple-converted-space"/>
          <w:rFonts w:asciiTheme="minorHAnsi" w:eastAsiaTheme="majorEastAsia" w:hAnsiTheme="minorHAnsi" w:cs="Arial"/>
          <w:sz w:val="22"/>
        </w:rPr>
        <w:t> </w:t>
      </w:r>
      <w:r w:rsidRPr="00793769">
        <w:rPr>
          <w:rFonts w:asciiTheme="minorHAnsi" w:hAnsiTheme="minorHAnsi" w:cs="Arial"/>
          <w:i/>
          <w:iCs/>
          <w:sz w:val="22"/>
          <w:bdr w:val="none" w:sz="0" w:space="0" w:color="auto" w:frame="1"/>
        </w:rPr>
        <w:t>(Canada)</w:t>
      </w:r>
    </w:p>
    <w:p w:rsidR="00C75CD0" w:rsidRPr="00793769" w:rsidRDefault="00C75CD0" w:rsidP="00C75CD0">
      <w:pPr>
        <w:pStyle w:val="NormalWeb"/>
        <w:numPr>
          <w:ilvl w:val="0"/>
          <w:numId w:val="7"/>
        </w:numPr>
        <w:shd w:val="clear" w:color="auto" w:fill="FFFFFF"/>
        <w:rPr>
          <w:rFonts w:asciiTheme="minorHAnsi" w:hAnsiTheme="minorHAnsi" w:cs="Arial"/>
          <w:sz w:val="22"/>
        </w:rPr>
      </w:pPr>
      <w:r w:rsidRPr="00793769">
        <w:rPr>
          <w:rFonts w:asciiTheme="minorHAnsi" w:hAnsiTheme="minorHAnsi" w:cs="Arial"/>
          <w:sz w:val="22"/>
        </w:rPr>
        <w:t>20 degrees South latitude, 50 degrees East longitude</w:t>
      </w:r>
      <w:r w:rsidRPr="00793769">
        <w:rPr>
          <w:rStyle w:val="apple-converted-space"/>
          <w:rFonts w:asciiTheme="minorHAnsi" w:eastAsiaTheme="majorEastAsia" w:hAnsiTheme="minorHAnsi" w:cs="Arial"/>
          <w:sz w:val="22"/>
        </w:rPr>
        <w:t> </w:t>
      </w:r>
      <w:r w:rsidRPr="00793769">
        <w:rPr>
          <w:rFonts w:asciiTheme="minorHAnsi" w:hAnsiTheme="minorHAnsi" w:cs="Arial"/>
          <w:i/>
          <w:iCs/>
          <w:sz w:val="22"/>
          <w:bdr w:val="none" w:sz="0" w:space="0" w:color="auto" w:frame="1"/>
        </w:rPr>
        <w:t>(Madagascar)</w:t>
      </w:r>
    </w:p>
    <w:p w:rsidR="00C75CD0" w:rsidRPr="00793769" w:rsidRDefault="00C75CD0" w:rsidP="00C75CD0">
      <w:pPr>
        <w:pStyle w:val="NormalWeb"/>
        <w:numPr>
          <w:ilvl w:val="0"/>
          <w:numId w:val="5"/>
        </w:numPr>
        <w:shd w:val="clear" w:color="auto" w:fill="FFFFFF"/>
        <w:rPr>
          <w:rFonts w:asciiTheme="minorHAnsi" w:hAnsiTheme="minorHAnsi" w:cs="Arial"/>
          <w:sz w:val="22"/>
        </w:rPr>
      </w:pPr>
      <w:r w:rsidRPr="00793769">
        <w:rPr>
          <w:rFonts w:asciiTheme="minorHAnsi" w:hAnsiTheme="minorHAnsi" w:cs="Arial"/>
          <w:sz w:val="22"/>
        </w:rPr>
        <w:t>When most students seem to grasp the concepts of latitude and longitude, provide the</w:t>
      </w:r>
      <w:r w:rsidRPr="00793769">
        <w:rPr>
          <w:rStyle w:val="apple-converted-space"/>
          <w:rFonts w:asciiTheme="minorHAnsi" w:eastAsiaTheme="majorEastAsia" w:hAnsiTheme="minorHAnsi" w:cs="Arial"/>
          <w:sz w:val="22"/>
        </w:rPr>
        <w:t> </w:t>
      </w:r>
      <w:r w:rsidRPr="00793769">
        <w:rPr>
          <w:rFonts w:asciiTheme="minorHAnsi" w:eastAsiaTheme="minorEastAsia" w:hAnsiTheme="minorHAnsi" w:cs="Arial"/>
          <w:b/>
          <w:sz w:val="22"/>
          <w:bdr w:val="none" w:sz="0" w:space="0" w:color="auto" w:frame="1"/>
        </w:rPr>
        <w:t>Where in the World?</w:t>
      </w:r>
      <w:r w:rsidRPr="00793769">
        <w:rPr>
          <w:rFonts w:asciiTheme="minorHAnsi" w:eastAsiaTheme="minorEastAsia" w:hAnsiTheme="minorHAnsi" w:cs="Arial"/>
          <w:sz w:val="22"/>
          <w:bdr w:val="none" w:sz="0" w:space="0" w:color="auto" w:frame="1"/>
        </w:rPr>
        <w:t xml:space="preserve"> worksheet</w:t>
      </w:r>
      <w:r w:rsidRPr="00793769">
        <w:rPr>
          <w:rStyle w:val="apple-converted-space"/>
          <w:rFonts w:asciiTheme="minorHAnsi" w:eastAsiaTheme="majorEastAsia" w:hAnsiTheme="minorHAnsi" w:cs="Arial"/>
          <w:sz w:val="22"/>
        </w:rPr>
        <w:t> </w:t>
      </w:r>
      <w:r w:rsidRPr="00793769">
        <w:rPr>
          <w:rFonts w:asciiTheme="minorHAnsi" w:hAnsiTheme="minorHAnsi" w:cs="Arial"/>
          <w:sz w:val="22"/>
        </w:rPr>
        <w:t>as longitude and latitude practice.</w:t>
      </w:r>
    </w:p>
    <w:p w:rsidR="001F1B2E" w:rsidRPr="00022439" w:rsidRDefault="001F1B2E">
      <w:pPr>
        <w:spacing w:before="14" w:line="260" w:lineRule="exact"/>
        <w:rPr>
          <w:rFonts w:asciiTheme="minorHAnsi" w:hAnsiTheme="minorHAnsi" w:cs="Arial"/>
          <w:color w:val="494949"/>
          <w:sz w:val="24"/>
          <w:szCs w:val="24"/>
          <w:shd w:val="clear" w:color="auto" w:fill="FFFFFF"/>
        </w:rPr>
      </w:pPr>
    </w:p>
    <w:p w:rsidR="00C75CD0" w:rsidRPr="00022439" w:rsidRDefault="00C75CD0">
      <w:pPr>
        <w:spacing w:before="14" w:line="260" w:lineRule="exact"/>
        <w:rPr>
          <w:rFonts w:asciiTheme="minorHAnsi" w:hAnsiTheme="minorHAnsi" w:cs="Arial"/>
          <w:color w:val="494949"/>
          <w:sz w:val="24"/>
          <w:szCs w:val="24"/>
          <w:shd w:val="clear" w:color="auto" w:fill="FFFFFF"/>
        </w:rPr>
      </w:pPr>
    </w:p>
    <w:p w:rsidR="00C75CD0" w:rsidRPr="00022439" w:rsidRDefault="00C75CD0">
      <w:pPr>
        <w:spacing w:before="14" w:line="260" w:lineRule="exact"/>
        <w:rPr>
          <w:rFonts w:asciiTheme="minorHAnsi" w:hAnsiTheme="minorHAnsi" w:cs="Arial"/>
          <w:color w:val="494949"/>
          <w:sz w:val="24"/>
          <w:szCs w:val="24"/>
          <w:shd w:val="clear" w:color="auto" w:fill="FFFFFF"/>
        </w:rPr>
      </w:pPr>
    </w:p>
    <w:p w:rsidR="00C75CD0" w:rsidRDefault="00C75CD0">
      <w:pPr>
        <w:spacing w:before="14" w:line="260" w:lineRule="exact"/>
        <w:rPr>
          <w:rFonts w:asciiTheme="minorHAnsi" w:hAnsiTheme="minorHAnsi" w:cs="Arial"/>
          <w:color w:val="494949"/>
          <w:sz w:val="24"/>
          <w:szCs w:val="24"/>
          <w:shd w:val="clear" w:color="auto" w:fill="FFFFFF"/>
        </w:rPr>
      </w:pPr>
    </w:p>
    <w:p w:rsidR="00793769" w:rsidRDefault="00793769">
      <w:pPr>
        <w:spacing w:before="14" w:line="260" w:lineRule="exact"/>
        <w:rPr>
          <w:rFonts w:asciiTheme="minorHAnsi" w:hAnsiTheme="minorHAnsi" w:cs="Arial"/>
          <w:color w:val="494949"/>
          <w:sz w:val="24"/>
          <w:szCs w:val="24"/>
          <w:shd w:val="clear" w:color="auto" w:fill="FFFFFF"/>
        </w:rPr>
      </w:pPr>
    </w:p>
    <w:p w:rsidR="00793769" w:rsidRDefault="00793769">
      <w:pPr>
        <w:spacing w:before="14" w:line="260" w:lineRule="exact"/>
        <w:rPr>
          <w:rFonts w:asciiTheme="minorHAnsi" w:hAnsiTheme="minorHAnsi" w:cs="Arial"/>
          <w:color w:val="494949"/>
          <w:sz w:val="24"/>
          <w:szCs w:val="24"/>
          <w:shd w:val="clear" w:color="auto" w:fill="FFFFFF"/>
        </w:rPr>
      </w:pPr>
    </w:p>
    <w:p w:rsidR="00793769" w:rsidRDefault="00793769">
      <w:pPr>
        <w:spacing w:before="14" w:line="260" w:lineRule="exact"/>
        <w:rPr>
          <w:rFonts w:asciiTheme="minorHAnsi" w:hAnsiTheme="minorHAnsi" w:cs="Arial"/>
          <w:color w:val="494949"/>
          <w:sz w:val="24"/>
          <w:szCs w:val="24"/>
          <w:shd w:val="clear" w:color="auto" w:fill="FFFFFF"/>
        </w:rPr>
      </w:pPr>
    </w:p>
    <w:p w:rsidR="00793769" w:rsidRDefault="00793769">
      <w:pPr>
        <w:spacing w:before="14" w:line="260" w:lineRule="exact"/>
        <w:rPr>
          <w:rFonts w:asciiTheme="minorHAnsi" w:hAnsiTheme="minorHAnsi" w:cs="Arial"/>
          <w:color w:val="494949"/>
          <w:sz w:val="24"/>
          <w:szCs w:val="24"/>
          <w:shd w:val="clear" w:color="auto" w:fill="FFFFFF"/>
        </w:rPr>
      </w:pPr>
    </w:p>
    <w:p w:rsidR="00793769" w:rsidRDefault="00793769">
      <w:pPr>
        <w:spacing w:before="14" w:line="260" w:lineRule="exact"/>
        <w:rPr>
          <w:rFonts w:asciiTheme="minorHAnsi" w:hAnsiTheme="minorHAnsi" w:cs="Arial"/>
          <w:color w:val="494949"/>
          <w:sz w:val="24"/>
          <w:szCs w:val="24"/>
          <w:shd w:val="clear" w:color="auto" w:fill="FFFFFF"/>
        </w:rPr>
      </w:pPr>
    </w:p>
    <w:p w:rsidR="00793769" w:rsidRPr="00022439" w:rsidRDefault="00793769">
      <w:pPr>
        <w:spacing w:before="14" w:line="260" w:lineRule="exact"/>
        <w:rPr>
          <w:rFonts w:asciiTheme="minorHAnsi" w:hAnsiTheme="minorHAnsi" w:cs="Arial"/>
          <w:color w:val="494949"/>
          <w:sz w:val="24"/>
          <w:szCs w:val="24"/>
          <w:shd w:val="clear" w:color="auto" w:fill="FFFFFF"/>
        </w:rPr>
      </w:pPr>
    </w:p>
    <w:p w:rsidR="00C75CD0" w:rsidRDefault="00C75CD0">
      <w:pPr>
        <w:spacing w:before="14" w:line="260" w:lineRule="exact"/>
        <w:rPr>
          <w:rFonts w:asciiTheme="minorHAnsi" w:hAnsiTheme="minorHAnsi" w:cs="Arial"/>
          <w:color w:val="494949"/>
          <w:sz w:val="24"/>
          <w:szCs w:val="24"/>
          <w:shd w:val="clear" w:color="auto" w:fill="FFFFFF"/>
        </w:rPr>
      </w:pPr>
    </w:p>
    <w:p w:rsidR="006A0540" w:rsidRDefault="006A0540">
      <w:pPr>
        <w:spacing w:before="14" w:line="260" w:lineRule="exact"/>
        <w:rPr>
          <w:rFonts w:asciiTheme="minorHAnsi" w:hAnsiTheme="minorHAnsi" w:cs="Arial"/>
          <w:color w:val="494949"/>
          <w:sz w:val="24"/>
          <w:szCs w:val="24"/>
          <w:shd w:val="clear" w:color="auto" w:fill="FFFFFF"/>
        </w:rPr>
      </w:pPr>
    </w:p>
    <w:p w:rsidR="006A0540" w:rsidRDefault="006A0540">
      <w:pPr>
        <w:spacing w:before="14" w:line="260" w:lineRule="exact"/>
        <w:rPr>
          <w:rFonts w:asciiTheme="minorHAnsi" w:hAnsiTheme="minorHAnsi" w:cs="Arial"/>
          <w:color w:val="494949"/>
          <w:sz w:val="24"/>
          <w:szCs w:val="24"/>
          <w:shd w:val="clear" w:color="auto" w:fill="FFFFFF"/>
        </w:rPr>
      </w:pPr>
    </w:p>
    <w:p w:rsidR="006A0540" w:rsidRDefault="006A0540">
      <w:pPr>
        <w:spacing w:before="14" w:line="260" w:lineRule="exact"/>
        <w:rPr>
          <w:rFonts w:asciiTheme="minorHAnsi" w:hAnsiTheme="minorHAnsi" w:cs="Arial"/>
          <w:color w:val="494949"/>
          <w:sz w:val="24"/>
          <w:szCs w:val="24"/>
          <w:shd w:val="clear" w:color="auto" w:fill="FFFFFF"/>
        </w:rPr>
      </w:pPr>
    </w:p>
    <w:p w:rsidR="006A0540" w:rsidRDefault="006A0540">
      <w:pPr>
        <w:spacing w:before="14" w:line="260" w:lineRule="exact"/>
        <w:rPr>
          <w:rFonts w:asciiTheme="minorHAnsi" w:hAnsiTheme="minorHAnsi" w:cs="Arial"/>
          <w:color w:val="494949"/>
          <w:sz w:val="24"/>
          <w:szCs w:val="24"/>
          <w:shd w:val="clear" w:color="auto" w:fill="FFFFFF"/>
        </w:rPr>
      </w:pPr>
    </w:p>
    <w:p w:rsidR="006A0540" w:rsidRPr="00022439" w:rsidRDefault="006A0540">
      <w:pPr>
        <w:spacing w:before="14" w:line="260" w:lineRule="exact"/>
        <w:rPr>
          <w:rFonts w:asciiTheme="minorHAnsi" w:hAnsiTheme="minorHAnsi" w:cs="Arial"/>
          <w:color w:val="494949"/>
          <w:sz w:val="24"/>
          <w:szCs w:val="24"/>
          <w:shd w:val="clear" w:color="auto" w:fill="FFFFFF"/>
        </w:rPr>
      </w:pPr>
    </w:p>
    <w:p w:rsidR="001F1B2E" w:rsidRDefault="002959B8" w:rsidP="00022439">
      <w:pPr>
        <w:spacing w:line="580" w:lineRule="exact"/>
        <w:ind w:left="112"/>
        <w:jc w:val="center"/>
        <w:rPr>
          <w:rFonts w:ascii="Arial Black" w:eastAsia="Arial Black" w:hAnsi="Arial Black" w:cs="Arial Black"/>
          <w:sz w:val="48"/>
          <w:szCs w:val="48"/>
        </w:rPr>
      </w:pPr>
      <w:r>
        <w:rPr>
          <w:rFonts w:ascii="Arial Black" w:eastAsia="Arial Black" w:hAnsi="Arial Black" w:cs="Arial Black"/>
          <w:b/>
          <w:position w:val="3"/>
          <w:sz w:val="48"/>
          <w:szCs w:val="48"/>
        </w:rPr>
        <w:lastRenderedPageBreak/>
        <w:t>Where in the World?</w:t>
      </w:r>
    </w:p>
    <w:p w:rsidR="001F1B2E" w:rsidRDefault="001F1B2E">
      <w:pPr>
        <w:spacing w:before="6" w:line="120" w:lineRule="exact"/>
        <w:rPr>
          <w:sz w:val="13"/>
          <w:szCs w:val="13"/>
        </w:rPr>
      </w:pPr>
    </w:p>
    <w:p w:rsidR="001F1B2E" w:rsidRDefault="002959B8">
      <w:pPr>
        <w:ind w:left="112" w:right="3560"/>
        <w:rPr>
          <w:rFonts w:ascii="Arial" w:eastAsia="Arial" w:hAnsi="Arial" w:cs="Arial"/>
          <w:sz w:val="22"/>
          <w:szCs w:val="22"/>
        </w:rPr>
      </w:pPr>
      <w:r>
        <w:rPr>
          <w:rFonts w:ascii="Arial" w:eastAsia="Arial" w:hAnsi="Arial" w:cs="Arial"/>
          <w:sz w:val="22"/>
          <w:szCs w:val="22"/>
        </w:rPr>
        <w:t>Read</w:t>
      </w:r>
      <w:r>
        <w:rPr>
          <w:rFonts w:ascii="Arial" w:eastAsia="Arial" w:hAnsi="Arial" w:cs="Arial"/>
          <w:spacing w:val="-5"/>
          <w:sz w:val="22"/>
          <w:szCs w:val="22"/>
        </w:rPr>
        <w:t xml:space="preserve"> </w:t>
      </w:r>
      <w:r>
        <w:rPr>
          <w:rFonts w:ascii="Arial" w:eastAsia="Arial" w:hAnsi="Arial" w:cs="Arial"/>
          <w:sz w:val="22"/>
          <w:szCs w:val="22"/>
        </w:rPr>
        <w:t>each</w:t>
      </w:r>
      <w:r>
        <w:rPr>
          <w:rFonts w:ascii="Arial" w:eastAsia="Arial" w:hAnsi="Arial" w:cs="Arial"/>
          <w:spacing w:val="-5"/>
          <w:sz w:val="22"/>
          <w:szCs w:val="22"/>
        </w:rPr>
        <w:t xml:space="preserve"> </w:t>
      </w:r>
      <w:r>
        <w:rPr>
          <w:rFonts w:ascii="Arial" w:eastAsia="Arial" w:hAnsi="Arial" w:cs="Arial"/>
          <w:sz w:val="22"/>
          <w:szCs w:val="22"/>
        </w:rPr>
        <w:t>pair</w:t>
      </w:r>
      <w:r>
        <w:rPr>
          <w:rFonts w:ascii="Arial" w:eastAsia="Arial" w:hAnsi="Arial" w:cs="Arial"/>
          <w:spacing w:val="-4"/>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latit</w:t>
      </w:r>
      <w:r>
        <w:rPr>
          <w:rFonts w:ascii="Arial" w:eastAsia="Arial" w:hAnsi="Arial" w:cs="Arial"/>
          <w:spacing w:val="-1"/>
          <w:sz w:val="22"/>
          <w:szCs w:val="22"/>
        </w:rPr>
        <w:t>u</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z w:val="22"/>
          <w:szCs w:val="22"/>
        </w:rPr>
        <w:t>and</w:t>
      </w:r>
      <w:r>
        <w:rPr>
          <w:rFonts w:ascii="Arial" w:eastAsia="Arial" w:hAnsi="Arial" w:cs="Arial"/>
          <w:spacing w:val="-4"/>
          <w:sz w:val="22"/>
          <w:szCs w:val="22"/>
        </w:rPr>
        <w:t xml:space="preserve"> </w:t>
      </w:r>
      <w:r>
        <w:rPr>
          <w:rFonts w:ascii="Arial" w:eastAsia="Arial" w:hAnsi="Arial" w:cs="Arial"/>
          <w:sz w:val="22"/>
          <w:szCs w:val="22"/>
        </w:rPr>
        <w:t>longitude</w:t>
      </w:r>
      <w:r>
        <w:rPr>
          <w:rFonts w:ascii="Arial" w:eastAsia="Arial" w:hAnsi="Arial" w:cs="Arial"/>
          <w:spacing w:val="-9"/>
          <w:sz w:val="22"/>
          <w:szCs w:val="22"/>
        </w:rPr>
        <w:t xml:space="preserve"> </w:t>
      </w:r>
      <w:r>
        <w:rPr>
          <w:rFonts w:ascii="Arial" w:eastAsia="Arial" w:hAnsi="Arial" w:cs="Arial"/>
          <w:sz w:val="22"/>
          <w:szCs w:val="22"/>
        </w:rPr>
        <w:t>coordi</w:t>
      </w:r>
      <w:r>
        <w:rPr>
          <w:rFonts w:ascii="Arial" w:eastAsia="Arial" w:hAnsi="Arial" w:cs="Arial"/>
          <w:spacing w:val="-1"/>
          <w:sz w:val="22"/>
          <w:szCs w:val="22"/>
        </w:rPr>
        <w:t>n</w:t>
      </w:r>
      <w:r>
        <w:rPr>
          <w:rFonts w:ascii="Arial" w:eastAsia="Arial" w:hAnsi="Arial" w:cs="Arial"/>
          <w:sz w:val="22"/>
          <w:szCs w:val="22"/>
        </w:rPr>
        <w:t>ates. Then</w:t>
      </w:r>
      <w:r>
        <w:rPr>
          <w:rFonts w:ascii="Arial" w:eastAsia="Arial" w:hAnsi="Arial" w:cs="Arial"/>
          <w:spacing w:val="-5"/>
          <w:sz w:val="22"/>
          <w:szCs w:val="22"/>
        </w:rPr>
        <w:t xml:space="preserve"> </w:t>
      </w:r>
      <w:r>
        <w:rPr>
          <w:rFonts w:ascii="Arial" w:eastAsia="Arial" w:hAnsi="Arial" w:cs="Arial"/>
          <w:sz w:val="22"/>
          <w:szCs w:val="22"/>
        </w:rPr>
        <w:t>look</w:t>
      </w:r>
      <w:r>
        <w:rPr>
          <w:rFonts w:ascii="Arial" w:eastAsia="Arial" w:hAnsi="Arial" w:cs="Arial"/>
          <w:spacing w:val="-4"/>
          <w:sz w:val="22"/>
          <w:szCs w:val="22"/>
        </w:rPr>
        <w:t xml:space="preserve"> </w:t>
      </w:r>
      <w:r>
        <w:rPr>
          <w:rFonts w:ascii="Arial" w:eastAsia="Arial" w:hAnsi="Arial" w:cs="Arial"/>
          <w:sz w:val="22"/>
          <w:szCs w:val="22"/>
        </w:rPr>
        <w:t>at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world</w:t>
      </w:r>
      <w:r>
        <w:rPr>
          <w:rFonts w:ascii="Arial" w:eastAsia="Arial" w:hAnsi="Arial" w:cs="Arial"/>
          <w:spacing w:val="-5"/>
          <w:sz w:val="22"/>
          <w:szCs w:val="22"/>
        </w:rPr>
        <w:t xml:space="preserve"> </w:t>
      </w:r>
      <w:r>
        <w:rPr>
          <w:rFonts w:ascii="Arial" w:eastAsia="Arial" w:hAnsi="Arial" w:cs="Arial"/>
          <w:sz w:val="22"/>
          <w:szCs w:val="22"/>
        </w:rPr>
        <w:t>m</w:t>
      </w:r>
      <w:r>
        <w:rPr>
          <w:rFonts w:ascii="Arial" w:eastAsia="Arial" w:hAnsi="Arial" w:cs="Arial"/>
          <w:spacing w:val="2"/>
          <w:sz w:val="22"/>
          <w:szCs w:val="22"/>
        </w:rPr>
        <w:t>a</w:t>
      </w:r>
      <w:r>
        <w:rPr>
          <w:rFonts w:ascii="Arial" w:eastAsia="Arial" w:hAnsi="Arial" w:cs="Arial"/>
          <w:sz w:val="22"/>
          <w:szCs w:val="22"/>
        </w:rPr>
        <w:t>p.</w:t>
      </w:r>
    </w:p>
    <w:p w:rsidR="001F1B2E" w:rsidRDefault="002959B8">
      <w:pPr>
        <w:spacing w:before="2" w:line="240" w:lineRule="exact"/>
        <w:ind w:left="112" w:right="3890"/>
        <w:rPr>
          <w:rFonts w:ascii="Arial" w:eastAsia="Arial" w:hAnsi="Arial" w:cs="Arial"/>
          <w:sz w:val="22"/>
          <w:szCs w:val="22"/>
        </w:rPr>
      </w:pPr>
      <w:r>
        <w:rPr>
          <w:rFonts w:ascii="Arial" w:eastAsia="Arial" w:hAnsi="Arial" w:cs="Arial"/>
          <w:sz w:val="22"/>
          <w:szCs w:val="22"/>
        </w:rPr>
        <w:t>Which</w:t>
      </w:r>
      <w:r>
        <w:rPr>
          <w:rFonts w:ascii="Arial" w:eastAsia="Arial" w:hAnsi="Arial" w:cs="Arial"/>
          <w:spacing w:val="-6"/>
          <w:sz w:val="22"/>
          <w:szCs w:val="22"/>
        </w:rPr>
        <w:t xml:space="preserve"> </w:t>
      </w:r>
      <w:r>
        <w:rPr>
          <w:rFonts w:ascii="Arial" w:eastAsia="Arial" w:hAnsi="Arial" w:cs="Arial"/>
          <w:sz w:val="22"/>
          <w:szCs w:val="22"/>
        </w:rPr>
        <w:t>coun</w:t>
      </w:r>
      <w:r>
        <w:rPr>
          <w:rFonts w:ascii="Arial" w:eastAsia="Arial" w:hAnsi="Arial" w:cs="Arial"/>
          <w:spacing w:val="-1"/>
          <w:sz w:val="22"/>
          <w:szCs w:val="22"/>
        </w:rPr>
        <w:t>t</w:t>
      </w:r>
      <w:r>
        <w:rPr>
          <w:rFonts w:ascii="Arial" w:eastAsia="Arial" w:hAnsi="Arial" w:cs="Arial"/>
          <w:sz w:val="22"/>
          <w:szCs w:val="22"/>
        </w:rPr>
        <w:t>ry</w:t>
      </w:r>
      <w:r>
        <w:rPr>
          <w:rFonts w:ascii="Arial" w:eastAsia="Arial" w:hAnsi="Arial" w:cs="Arial"/>
          <w:spacing w:val="-7"/>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you</w:t>
      </w:r>
      <w:r>
        <w:rPr>
          <w:rFonts w:ascii="Arial" w:eastAsia="Arial" w:hAnsi="Arial" w:cs="Arial"/>
          <w:spacing w:val="-4"/>
          <w:sz w:val="22"/>
          <w:szCs w:val="22"/>
        </w:rPr>
        <w:t xml:space="preserve"> </w:t>
      </w:r>
      <w:r>
        <w:rPr>
          <w:rFonts w:ascii="Arial" w:eastAsia="Arial" w:hAnsi="Arial" w:cs="Arial"/>
          <w:sz w:val="22"/>
          <w:szCs w:val="22"/>
        </w:rPr>
        <w:t>fi</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z w:val="22"/>
          <w:szCs w:val="22"/>
        </w:rPr>
        <w:t>those</w:t>
      </w:r>
      <w:r>
        <w:rPr>
          <w:rFonts w:ascii="Arial" w:eastAsia="Arial" w:hAnsi="Arial" w:cs="Arial"/>
          <w:spacing w:val="-5"/>
          <w:sz w:val="22"/>
          <w:szCs w:val="22"/>
        </w:rPr>
        <w:t xml:space="preserve"> </w:t>
      </w:r>
      <w:r>
        <w:rPr>
          <w:rFonts w:ascii="Arial" w:eastAsia="Arial" w:hAnsi="Arial" w:cs="Arial"/>
          <w:sz w:val="22"/>
          <w:szCs w:val="22"/>
        </w:rPr>
        <w:t>coordinates? Write</w:t>
      </w:r>
      <w:r>
        <w:rPr>
          <w:rFonts w:ascii="Arial" w:eastAsia="Arial" w:hAnsi="Arial" w:cs="Arial"/>
          <w:spacing w:val="-5"/>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me</w:t>
      </w:r>
      <w:r>
        <w:rPr>
          <w:rFonts w:ascii="Arial" w:eastAsia="Arial" w:hAnsi="Arial" w:cs="Arial"/>
          <w:spacing w:val="-5"/>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country,</w:t>
      </w:r>
      <w:r>
        <w:rPr>
          <w:rFonts w:ascii="Arial" w:eastAsia="Arial" w:hAnsi="Arial" w:cs="Arial"/>
          <w:spacing w:val="-8"/>
          <w:sz w:val="22"/>
          <w:szCs w:val="22"/>
        </w:rPr>
        <w:t xml:space="preserve"> </w:t>
      </w:r>
      <w:r>
        <w:rPr>
          <w:rFonts w:ascii="Arial" w:eastAsia="Arial" w:hAnsi="Arial" w:cs="Arial"/>
          <w:sz w:val="22"/>
          <w:szCs w:val="22"/>
        </w:rPr>
        <w:t>one</w:t>
      </w:r>
      <w:r>
        <w:rPr>
          <w:rFonts w:ascii="Arial" w:eastAsia="Arial" w:hAnsi="Arial" w:cs="Arial"/>
          <w:spacing w:val="-4"/>
          <w:sz w:val="22"/>
          <w:szCs w:val="22"/>
        </w:rPr>
        <w:t xml:space="preserve"> </w:t>
      </w:r>
      <w:r>
        <w:rPr>
          <w:rFonts w:ascii="Arial" w:eastAsia="Arial" w:hAnsi="Arial" w:cs="Arial"/>
          <w:sz w:val="22"/>
          <w:szCs w:val="22"/>
        </w:rPr>
        <w:t>letter</w:t>
      </w:r>
      <w:r>
        <w:rPr>
          <w:rFonts w:ascii="Arial" w:eastAsia="Arial" w:hAnsi="Arial" w:cs="Arial"/>
          <w:spacing w:val="-5"/>
          <w:sz w:val="22"/>
          <w:szCs w:val="22"/>
        </w:rPr>
        <w:t xml:space="preserve"> </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line. Then</w:t>
      </w:r>
      <w:r>
        <w:rPr>
          <w:rFonts w:ascii="Arial" w:eastAsia="Arial" w:hAnsi="Arial" w:cs="Arial"/>
          <w:spacing w:val="-5"/>
          <w:sz w:val="22"/>
          <w:szCs w:val="22"/>
        </w:rPr>
        <w:t xml:space="preserve"> </w:t>
      </w:r>
      <w:r>
        <w:rPr>
          <w:rFonts w:ascii="Arial" w:eastAsia="Arial" w:hAnsi="Arial" w:cs="Arial"/>
          <w:sz w:val="22"/>
          <w:szCs w:val="22"/>
        </w:rPr>
        <w:t>rearrange</w:t>
      </w:r>
      <w:r>
        <w:rPr>
          <w:rFonts w:ascii="Arial" w:eastAsia="Arial" w:hAnsi="Arial" w:cs="Arial"/>
          <w:spacing w:val="-10"/>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lett</w:t>
      </w:r>
      <w:r>
        <w:rPr>
          <w:rFonts w:ascii="Arial" w:eastAsia="Arial" w:hAnsi="Arial" w:cs="Arial"/>
          <w:spacing w:val="-1"/>
          <w:sz w:val="22"/>
          <w:szCs w:val="22"/>
        </w:rPr>
        <w:t>e</w:t>
      </w:r>
      <w:r>
        <w:rPr>
          <w:rFonts w:ascii="Arial" w:eastAsia="Arial" w:hAnsi="Arial" w:cs="Arial"/>
          <w:sz w:val="22"/>
          <w:szCs w:val="22"/>
        </w:rPr>
        <w:t>rs</w:t>
      </w:r>
      <w:r>
        <w:rPr>
          <w:rFonts w:ascii="Arial" w:eastAsia="Arial" w:hAnsi="Arial" w:cs="Arial"/>
          <w:spacing w:val="-6"/>
          <w:sz w:val="22"/>
          <w:szCs w:val="22"/>
        </w:rPr>
        <w:t xml:space="preserve"> </w:t>
      </w:r>
      <w:r>
        <w:rPr>
          <w:rFonts w:ascii="Arial" w:eastAsia="Arial" w:hAnsi="Arial" w:cs="Arial"/>
          <w:sz w:val="22"/>
          <w:szCs w:val="22"/>
        </w:rPr>
        <w:t>in</w:t>
      </w:r>
      <w:r>
        <w:rPr>
          <w:rFonts w:ascii="Arial" w:eastAsia="Arial" w:hAnsi="Arial" w:cs="Arial"/>
          <w:spacing w:val="-2"/>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boxes</w:t>
      </w:r>
      <w:r>
        <w:rPr>
          <w:rFonts w:ascii="Arial" w:eastAsia="Arial" w:hAnsi="Arial" w:cs="Arial"/>
          <w:spacing w:val="-6"/>
          <w:sz w:val="22"/>
          <w:szCs w:val="22"/>
        </w:rPr>
        <w:t xml:space="preserve"> </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z w:val="22"/>
          <w:szCs w:val="22"/>
        </w:rPr>
        <w:t>answ</w:t>
      </w:r>
      <w:r>
        <w:rPr>
          <w:rFonts w:ascii="Arial" w:eastAsia="Arial" w:hAnsi="Arial" w:cs="Arial"/>
          <w:spacing w:val="-1"/>
          <w:sz w:val="22"/>
          <w:szCs w:val="22"/>
        </w:rPr>
        <w:t>e</w:t>
      </w:r>
      <w:r>
        <w:rPr>
          <w:rFonts w:ascii="Arial" w:eastAsia="Arial" w:hAnsi="Arial" w:cs="Arial"/>
          <w:sz w:val="22"/>
          <w:szCs w:val="22"/>
        </w:rPr>
        <w:t>r the</w:t>
      </w:r>
      <w:r>
        <w:rPr>
          <w:rFonts w:ascii="Arial" w:eastAsia="Arial" w:hAnsi="Arial" w:cs="Arial"/>
          <w:spacing w:val="-3"/>
          <w:sz w:val="22"/>
          <w:szCs w:val="22"/>
        </w:rPr>
        <w:t xml:space="preserve"> </w:t>
      </w:r>
      <w:r>
        <w:rPr>
          <w:rFonts w:ascii="Arial" w:eastAsia="Arial" w:hAnsi="Arial" w:cs="Arial"/>
          <w:sz w:val="22"/>
          <w:szCs w:val="22"/>
        </w:rPr>
        <w:t>riddle</w:t>
      </w:r>
      <w:r>
        <w:rPr>
          <w:rFonts w:ascii="Arial" w:eastAsia="Arial" w:hAnsi="Arial" w:cs="Arial"/>
          <w:spacing w:val="-5"/>
          <w:sz w:val="22"/>
          <w:szCs w:val="22"/>
        </w:rPr>
        <w:t xml:space="preserve"> </w:t>
      </w:r>
      <w:r>
        <w:rPr>
          <w:rFonts w:ascii="Arial" w:eastAsia="Arial" w:hAnsi="Arial" w:cs="Arial"/>
          <w:sz w:val="22"/>
          <w:szCs w:val="22"/>
        </w:rPr>
        <w:t>at</w:t>
      </w:r>
      <w:r>
        <w:rPr>
          <w:rFonts w:ascii="Arial" w:eastAsia="Arial" w:hAnsi="Arial" w:cs="Arial"/>
          <w:spacing w:val="-3"/>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bottom</w:t>
      </w:r>
      <w:r>
        <w:rPr>
          <w:rFonts w:ascii="Arial" w:eastAsia="Arial" w:hAnsi="Arial" w:cs="Arial"/>
          <w:spacing w:val="-7"/>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page.</w:t>
      </w:r>
    </w:p>
    <w:p w:rsidR="001F1B2E" w:rsidRDefault="001F1B2E">
      <w:pPr>
        <w:spacing w:line="160" w:lineRule="exact"/>
        <w:rPr>
          <w:sz w:val="17"/>
          <w:szCs w:val="17"/>
        </w:rPr>
      </w:pPr>
    </w:p>
    <w:p w:rsidR="001F1B2E" w:rsidRDefault="001F1B2E">
      <w:pPr>
        <w:spacing w:line="200" w:lineRule="exact"/>
      </w:pPr>
    </w:p>
    <w:p w:rsidR="001F1B2E" w:rsidRDefault="001F1B2E">
      <w:pPr>
        <w:spacing w:line="200" w:lineRule="exact"/>
      </w:pPr>
    </w:p>
    <w:p w:rsidR="001F1B2E" w:rsidRDefault="000E773A">
      <w:pPr>
        <w:tabs>
          <w:tab w:val="left" w:pos="5180"/>
        </w:tabs>
        <w:spacing w:line="260" w:lineRule="exact"/>
        <w:ind w:left="140"/>
        <w:rPr>
          <w:rFonts w:ascii="Arial" w:eastAsia="Arial" w:hAnsi="Arial" w:cs="Arial"/>
        </w:rPr>
      </w:pPr>
      <w:r>
        <w:rPr>
          <w:noProof/>
        </w:rPr>
        <mc:AlternateContent>
          <mc:Choice Requires="wpg">
            <w:drawing>
              <wp:anchor distT="0" distB="0" distL="114300" distR="114300" simplePos="0" relativeHeight="251646976" behindDoc="1" locked="0" layoutInCell="1" allowOverlap="1">
                <wp:simplePos x="0" y="0"/>
                <wp:positionH relativeFrom="page">
                  <wp:posOffset>4667250</wp:posOffset>
                </wp:positionH>
                <wp:positionV relativeFrom="paragraph">
                  <wp:posOffset>-180975</wp:posOffset>
                </wp:positionV>
                <wp:extent cx="247650" cy="342900"/>
                <wp:effectExtent l="9525" t="8890" r="9525" b="10160"/>
                <wp:wrapNone/>
                <wp:docPr id="10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7350" y="-285"/>
                          <a:chExt cx="390" cy="540"/>
                        </a:xfrm>
                      </wpg:grpSpPr>
                      <wps:wsp>
                        <wps:cNvPr id="108" name="Freeform 107"/>
                        <wps:cNvSpPr>
                          <a:spLocks/>
                        </wps:cNvSpPr>
                        <wps:spPr bwMode="auto">
                          <a:xfrm>
                            <a:off x="7350" y="-285"/>
                            <a:ext cx="390" cy="540"/>
                          </a:xfrm>
                          <a:custGeom>
                            <a:avLst/>
                            <a:gdLst>
                              <a:gd name="T0" fmla="+- 0 7740 7350"/>
                              <a:gd name="T1" fmla="*/ T0 w 390"/>
                              <a:gd name="T2" fmla="+- 0 -285 -285"/>
                              <a:gd name="T3" fmla="*/ -285 h 540"/>
                              <a:gd name="T4" fmla="+- 0 7350 7350"/>
                              <a:gd name="T5" fmla="*/ T4 w 390"/>
                              <a:gd name="T6" fmla="+- 0 -285 -285"/>
                              <a:gd name="T7" fmla="*/ -285 h 540"/>
                              <a:gd name="T8" fmla="+- 0 7350 7350"/>
                              <a:gd name="T9" fmla="*/ T8 w 390"/>
                              <a:gd name="T10" fmla="+- 0 255 -285"/>
                              <a:gd name="T11" fmla="*/ 255 h 540"/>
                              <a:gd name="T12" fmla="+- 0 7740 7350"/>
                              <a:gd name="T13" fmla="*/ T12 w 390"/>
                              <a:gd name="T14" fmla="+- 0 255 -285"/>
                              <a:gd name="T15" fmla="*/ 255 h 540"/>
                              <a:gd name="T16" fmla="+- 0 7740 7350"/>
                              <a:gd name="T17" fmla="*/ T16 w 390"/>
                              <a:gd name="T18" fmla="+- 0 -285 -285"/>
                              <a:gd name="T19" fmla="*/ -285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D0DB2" id="Group 106" o:spid="_x0000_s1026" style="position:absolute;margin-left:367.5pt;margin-top:-14.25pt;width:19.5pt;height:27pt;z-index:-251669504;mso-position-horizontal-relative:page" coordorigin="7350,-285"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">
                <v:shape id="Freeform 107" o:spid="_x0000_s1027" style="position:absolute;left:7350;top:-285;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UDMMA&#10;AADcAAAADwAAAGRycy9kb3ducmV2LnhtbESPzWvCQBDF7wX/h2WE3urGD4pEVxFR6aWURr0P2ckH&#10;ZmdDdk3S/75zKPT2hnnzm/e2+9E1qqcu1J4NzGcJKOLc25pLA7fr+W0NKkRki41nMvBDAfa7ycsW&#10;U+sH/qY+i6USCIcUDVQxtqnWIa/IYZj5llh2he8cRhm7UtsOB4G7Ri+S5F07rFk+VNjSsaL8kT2d&#10;UIplXty/Vs1pUZf9fFjF7OI/jXmdjocNqEhj/Df/XX9YiZ9IWikjCv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UDMMAAADcAAAADwAAAAAAAAAAAAAAAACYAgAAZHJzL2Rv&#10;d25yZXYueG1sUEsFBgAAAAAEAAQA9QAAAIgDAAAAAA==&#10;" path="m390,l,,,540r390,l390,xe" filled="f">
                  <v:path arrowok="t" o:connecttype="custom" o:connectlocs="390,-285;0,-285;0,255;390,255;390,-285"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4380865</wp:posOffset>
                </wp:positionH>
                <wp:positionV relativeFrom="paragraph">
                  <wp:posOffset>161925</wp:posOffset>
                </wp:positionV>
                <wp:extent cx="212090" cy="0"/>
                <wp:effectExtent l="8890" t="8890" r="7620" b="10160"/>
                <wp:wrapNone/>
                <wp:docPr id="10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0"/>
                          <a:chOff x="6899" y="255"/>
                          <a:chExt cx="334" cy="0"/>
                        </a:xfrm>
                      </wpg:grpSpPr>
                      <wps:wsp>
                        <wps:cNvPr id="106" name="Freeform 105"/>
                        <wps:cNvSpPr>
                          <a:spLocks/>
                        </wps:cNvSpPr>
                        <wps:spPr bwMode="auto">
                          <a:xfrm>
                            <a:off x="6899" y="255"/>
                            <a:ext cx="334" cy="0"/>
                          </a:xfrm>
                          <a:custGeom>
                            <a:avLst/>
                            <a:gdLst>
                              <a:gd name="T0" fmla="+- 0 6899 6899"/>
                              <a:gd name="T1" fmla="*/ T0 w 334"/>
                              <a:gd name="T2" fmla="+- 0 7233 6899"/>
                              <a:gd name="T3" fmla="*/ T2 w 334"/>
                            </a:gdLst>
                            <a:ahLst/>
                            <a:cxnLst>
                              <a:cxn ang="0">
                                <a:pos x="T1" y="0"/>
                              </a:cxn>
                              <a:cxn ang="0">
                                <a:pos x="T3" y="0"/>
                              </a:cxn>
                            </a:cxnLst>
                            <a:rect l="0" t="0" r="r" b="b"/>
                            <a:pathLst>
                              <a:path w="334">
                                <a:moveTo>
                                  <a:pt x="0" y="0"/>
                                </a:moveTo>
                                <a:lnTo>
                                  <a:pt x="334"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A637E" id="Group 104" o:spid="_x0000_s1026" style="position:absolute;margin-left:344.95pt;margin-top:12.75pt;width:16.7pt;height:0;z-index:-251653120;mso-position-horizontal-relative:page" coordorigin="6899,255" coordsize="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">
                <v:shape id="Freeform 105" o:spid="_x0000_s1027" style="position:absolute;left:6899;top:255;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U8UA&#10;AADcAAAADwAAAGRycy9kb3ducmV2LnhtbESPQWsCMRCF70L/Q5hCb5ptD7JsjSIWwUMPXRXpcboZ&#10;N0s3kyWJ6+qvN4LgbYb3vjdvZovBtqInHxrHCt4nGQjiyumGawX73XqcgwgRWWPrmBRcKMBi/jKa&#10;YaHdmUvqt7EWKYRDgQpMjF0hZagMWQwT1xEn7ei8xZhWX0vt8ZzCbSs/smwqLTacLhjsaGWo+t+e&#10;bKrRnvrf4+Gal/nf10/uqfweDkapt9dh+Qki0hCf5ge90YnLpnB/Jk0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T5TxQAAANwAAAAPAAAAAAAAAAAAAAAAAJgCAABkcnMv&#10;ZG93bnJldi54bWxQSwUGAAAAAAQABAD1AAAAigMAAAAA&#10;" path="m,l334,e" filled="f" strokeweight=".31461mm">
                  <v:path arrowok="t" o:connecttype="custom" o:connectlocs="0,0;334,0" o:connectangles="0,0"/>
                </v:shape>
                <w10:wrap anchorx="page"/>
              </v:group>
            </w:pict>
          </mc:Fallback>
        </mc:AlternateContent>
      </w:r>
      <w:r w:rsidR="002959B8">
        <w:rPr>
          <w:position w:val="-1"/>
          <w:sz w:val="24"/>
          <w:szCs w:val="24"/>
        </w:rPr>
        <w:t xml:space="preserve">1. </w:t>
      </w:r>
      <w:r w:rsidR="002959B8">
        <w:rPr>
          <w:rFonts w:ascii="Arial" w:eastAsia="Arial" w:hAnsi="Arial" w:cs="Arial"/>
          <w:b/>
          <w:position w:val="-1"/>
        </w:rPr>
        <w:t>Latit</w:t>
      </w:r>
      <w:r w:rsidR="002959B8">
        <w:rPr>
          <w:rFonts w:ascii="Arial" w:eastAsia="Arial" w:hAnsi="Arial" w:cs="Arial"/>
          <w:b/>
          <w:spacing w:val="-1"/>
          <w:position w:val="-1"/>
        </w:rPr>
        <w:t>u</w:t>
      </w:r>
      <w:r w:rsidR="002959B8">
        <w:rPr>
          <w:rFonts w:ascii="Arial" w:eastAsia="Arial" w:hAnsi="Arial" w:cs="Arial"/>
          <w:b/>
          <w:position w:val="-1"/>
        </w:rPr>
        <w:t>de:</w:t>
      </w:r>
      <w:r w:rsidR="002959B8">
        <w:rPr>
          <w:rFonts w:ascii="Arial" w:eastAsia="Arial" w:hAnsi="Arial" w:cs="Arial"/>
          <w:b/>
          <w:spacing w:val="-1"/>
          <w:position w:val="-1"/>
        </w:rPr>
        <w:t xml:space="preserve"> </w:t>
      </w:r>
      <w:r w:rsidR="002959B8">
        <w:rPr>
          <w:rFonts w:ascii="Arial" w:eastAsia="Arial" w:hAnsi="Arial" w:cs="Arial"/>
          <w:b/>
          <w:position w:val="-1"/>
        </w:rPr>
        <w:t xml:space="preserve">20° N        </w:t>
      </w:r>
      <w:r w:rsidR="002959B8">
        <w:rPr>
          <w:rFonts w:ascii="Arial" w:eastAsia="Arial" w:hAnsi="Arial" w:cs="Arial"/>
          <w:b/>
          <w:spacing w:val="19"/>
          <w:position w:val="-1"/>
        </w:rPr>
        <w:t xml:space="preserve"> </w:t>
      </w:r>
      <w:r w:rsidR="002959B8">
        <w:rPr>
          <w:rFonts w:ascii="Arial" w:eastAsia="Arial" w:hAnsi="Arial" w:cs="Arial"/>
          <w:b/>
          <w:position w:val="-1"/>
        </w:rPr>
        <w:t>Longitu</w:t>
      </w:r>
      <w:r w:rsidR="002959B8">
        <w:rPr>
          <w:rFonts w:ascii="Arial" w:eastAsia="Arial" w:hAnsi="Arial" w:cs="Arial"/>
          <w:b/>
          <w:spacing w:val="-1"/>
          <w:position w:val="-1"/>
        </w:rPr>
        <w:t>d</w:t>
      </w:r>
      <w:r w:rsidR="002959B8">
        <w:rPr>
          <w:rFonts w:ascii="Arial" w:eastAsia="Arial" w:hAnsi="Arial" w:cs="Arial"/>
          <w:b/>
          <w:position w:val="-1"/>
        </w:rPr>
        <w:t xml:space="preserve">e: </w:t>
      </w:r>
      <w:r w:rsidR="002959B8">
        <w:rPr>
          <w:rFonts w:ascii="Arial" w:eastAsia="Arial" w:hAnsi="Arial" w:cs="Arial"/>
          <w:b/>
          <w:spacing w:val="-1"/>
          <w:position w:val="-1"/>
        </w:rPr>
        <w:t>6</w:t>
      </w:r>
      <w:r w:rsidR="002959B8">
        <w:rPr>
          <w:rFonts w:ascii="Arial" w:eastAsia="Arial" w:hAnsi="Arial" w:cs="Arial"/>
          <w:b/>
          <w:position w:val="-1"/>
        </w:rPr>
        <w:t xml:space="preserve">5° W        </w:t>
      </w:r>
      <w:r w:rsidR="002959B8">
        <w:rPr>
          <w:rFonts w:ascii="Arial" w:eastAsia="Arial" w:hAnsi="Arial" w:cs="Arial"/>
          <w:b/>
          <w:spacing w:val="26"/>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spacing w:val="2"/>
          <w:position w:val="-1"/>
          <w:u w:val="single" w:color="000000"/>
        </w:rPr>
        <w:t xml:space="preserve"> </w:t>
      </w:r>
      <w:r w:rsidR="002959B8">
        <w:rPr>
          <w:rFonts w:ascii="Arial" w:eastAsia="Arial" w:hAnsi="Arial" w:cs="Arial"/>
          <w:b/>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position w:val="-1"/>
          <w:u w:val="single" w:color="000000"/>
        </w:rPr>
        <w:tab/>
      </w:r>
    </w:p>
    <w:p w:rsidR="001F1B2E" w:rsidRDefault="001F1B2E">
      <w:pPr>
        <w:spacing w:before="8" w:line="120" w:lineRule="exact"/>
        <w:rPr>
          <w:sz w:val="12"/>
          <w:szCs w:val="12"/>
        </w:rPr>
      </w:pPr>
    </w:p>
    <w:p w:rsidR="001F1B2E" w:rsidRDefault="001F1B2E">
      <w:pPr>
        <w:spacing w:line="200" w:lineRule="exact"/>
      </w:pPr>
    </w:p>
    <w:p w:rsidR="001F1B2E" w:rsidRDefault="001F1B2E">
      <w:pPr>
        <w:spacing w:line="200" w:lineRule="exact"/>
      </w:pPr>
    </w:p>
    <w:p w:rsidR="001F1B2E" w:rsidRDefault="000E773A">
      <w:pPr>
        <w:tabs>
          <w:tab w:val="left" w:pos="5180"/>
        </w:tabs>
        <w:spacing w:before="29" w:line="260" w:lineRule="exact"/>
        <w:ind w:left="140"/>
        <w:rPr>
          <w:rFonts w:ascii="Arial" w:eastAsia="Arial" w:hAnsi="Arial" w:cs="Arial"/>
        </w:rPr>
      </w:pPr>
      <w:r>
        <w:rPr>
          <w:noProof/>
        </w:rPr>
        <mc:AlternateContent>
          <mc:Choice Requires="wpg">
            <w:drawing>
              <wp:anchor distT="0" distB="0" distL="114300" distR="114300" simplePos="0" relativeHeight="251648000" behindDoc="1" locked="0" layoutInCell="1" allowOverlap="1">
                <wp:simplePos x="0" y="0"/>
                <wp:positionH relativeFrom="page">
                  <wp:posOffset>4648200</wp:posOffset>
                </wp:positionH>
                <wp:positionV relativeFrom="paragraph">
                  <wp:posOffset>-154940</wp:posOffset>
                </wp:positionV>
                <wp:extent cx="247650" cy="342900"/>
                <wp:effectExtent l="9525" t="11430" r="9525" b="7620"/>
                <wp:wrapNone/>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7320" y="-244"/>
                          <a:chExt cx="390" cy="540"/>
                        </a:xfrm>
                      </wpg:grpSpPr>
                      <wps:wsp>
                        <wps:cNvPr id="104" name="Freeform 103"/>
                        <wps:cNvSpPr>
                          <a:spLocks/>
                        </wps:cNvSpPr>
                        <wps:spPr bwMode="auto">
                          <a:xfrm>
                            <a:off x="7320" y="-244"/>
                            <a:ext cx="390" cy="540"/>
                          </a:xfrm>
                          <a:custGeom>
                            <a:avLst/>
                            <a:gdLst>
                              <a:gd name="T0" fmla="+- 0 7710 7320"/>
                              <a:gd name="T1" fmla="*/ T0 w 390"/>
                              <a:gd name="T2" fmla="+- 0 -244 -244"/>
                              <a:gd name="T3" fmla="*/ -244 h 540"/>
                              <a:gd name="T4" fmla="+- 0 7320 7320"/>
                              <a:gd name="T5" fmla="*/ T4 w 390"/>
                              <a:gd name="T6" fmla="+- 0 -244 -244"/>
                              <a:gd name="T7" fmla="*/ -244 h 540"/>
                              <a:gd name="T8" fmla="+- 0 7320 7320"/>
                              <a:gd name="T9" fmla="*/ T8 w 390"/>
                              <a:gd name="T10" fmla="+- 0 296 -244"/>
                              <a:gd name="T11" fmla="*/ 296 h 540"/>
                              <a:gd name="T12" fmla="+- 0 7710 7320"/>
                              <a:gd name="T13" fmla="*/ T12 w 390"/>
                              <a:gd name="T14" fmla="+- 0 296 -244"/>
                              <a:gd name="T15" fmla="*/ 296 h 540"/>
                              <a:gd name="T16" fmla="+- 0 7710 7320"/>
                              <a:gd name="T17" fmla="*/ T16 w 390"/>
                              <a:gd name="T18" fmla="+- 0 -244 -244"/>
                              <a:gd name="T19" fmla="*/ -244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00F3A" id="Group 102" o:spid="_x0000_s1026" style="position:absolute;margin-left:366pt;margin-top:-12.2pt;width:19.5pt;height:27pt;z-index:-251668480;mso-position-horizontal-relative:page" coordorigin="7320,-244"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">
                <v:shape id="Freeform 103" o:spid="_x0000_s1027" style="position:absolute;left:7320;top:-244;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eCcMA&#10;AADcAAAADwAAAGRycy9kb3ducmV2LnhtbESPT4vCMBDF74LfIYywN011i0g1isgqXmSx6n1opn+w&#10;mZQm29ZvbxYW9jbDe+83bza7wdSio9ZVlhXMZxEI4szqigsF99txugLhPLLG2jIpeJGD3XY82mCi&#10;bc9X6lJfiABhl6CC0vsmkdJlJRl0M9sQBy23rUEf1raQusU+wE0tF1G0lAYrDhdKbOhQUvZMf0yg&#10;5J9Z/viO669FVXTzPvbpyV6U+pgM+zUIT4P/N/+lzzrUj2L4fSZM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4eCcMAAADcAAAADwAAAAAAAAAAAAAAAACYAgAAZHJzL2Rv&#10;d25yZXYueG1sUEsFBgAAAAAEAAQA9QAAAIgDAAAAAA==&#10;" path="m390,l,,,540r390,l390,xe" filled="f">
                  <v:path arrowok="t" o:connecttype="custom" o:connectlocs="390,-244;0,-244;0,296;390,296;390,-244" o:connectangles="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4379595</wp:posOffset>
                </wp:positionH>
                <wp:positionV relativeFrom="paragraph">
                  <wp:posOffset>180340</wp:posOffset>
                </wp:positionV>
                <wp:extent cx="212090" cy="0"/>
                <wp:effectExtent l="7620" t="13335" r="8890" b="5715"/>
                <wp:wrapNone/>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0"/>
                          <a:chOff x="6897" y="284"/>
                          <a:chExt cx="334" cy="0"/>
                        </a:xfrm>
                      </wpg:grpSpPr>
                      <wps:wsp>
                        <wps:cNvPr id="102" name="Freeform 101"/>
                        <wps:cNvSpPr>
                          <a:spLocks/>
                        </wps:cNvSpPr>
                        <wps:spPr bwMode="auto">
                          <a:xfrm>
                            <a:off x="6897" y="284"/>
                            <a:ext cx="334" cy="0"/>
                          </a:xfrm>
                          <a:custGeom>
                            <a:avLst/>
                            <a:gdLst>
                              <a:gd name="T0" fmla="+- 0 6897 6897"/>
                              <a:gd name="T1" fmla="*/ T0 w 334"/>
                              <a:gd name="T2" fmla="+- 0 7232 6897"/>
                              <a:gd name="T3" fmla="*/ T2 w 334"/>
                            </a:gdLst>
                            <a:ahLst/>
                            <a:cxnLst>
                              <a:cxn ang="0">
                                <a:pos x="T1" y="0"/>
                              </a:cxn>
                              <a:cxn ang="0">
                                <a:pos x="T3" y="0"/>
                              </a:cxn>
                            </a:cxnLst>
                            <a:rect l="0" t="0" r="r" b="b"/>
                            <a:pathLst>
                              <a:path w="334">
                                <a:moveTo>
                                  <a:pt x="0" y="0"/>
                                </a:moveTo>
                                <a:lnTo>
                                  <a:pt x="335"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B7F94" id="Group 100" o:spid="_x0000_s1026" style="position:absolute;margin-left:344.85pt;margin-top:14.2pt;width:16.7pt;height:0;z-index:-251652096;mso-position-horizontal-relative:page" coordorigin="6897,284" coordsize="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">
                <v:shape id="Freeform 101" o:spid="_x0000_s1027" style="position:absolute;left:6897;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4UMUA&#10;AADcAAAADwAAAGRycy9kb3ducmV2LnhtbESPQWsCMRCF70L/Q5hCb5qth7JsjSIWwUMPXRXpcboZ&#10;N0s3kyWJ6+qvN4LgbYb3vjdvZovBtqInHxrHCt4nGQjiyumGawX73XqcgwgRWWPrmBRcKMBi/jKa&#10;YaHdmUvqt7EWKYRDgQpMjF0hZagMWQwT1xEn7ei8xZhWX0vt8ZzCbSunWfYhLTacLhjsaGWo+t+e&#10;bKrRnvrf4+Gal/nf10/uqfweDkapt9dh+Qki0hCf5ge90YnLpnB/Jk0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jhQxQAAANwAAAAPAAAAAAAAAAAAAAAAAJgCAABkcnMv&#10;ZG93bnJldi54bWxQSwUGAAAAAAQABAD1AAAAigMAAAAA&#10;" path="m,l335,e" filled="f" strokeweight=".31461mm">
                  <v:path arrowok="t" o:connecttype="custom" o:connectlocs="0,0;335,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4937125</wp:posOffset>
                </wp:positionH>
                <wp:positionV relativeFrom="paragraph">
                  <wp:posOffset>174625</wp:posOffset>
                </wp:positionV>
                <wp:extent cx="718820" cy="11430"/>
                <wp:effectExtent l="3175" t="7620" r="1905" b="0"/>
                <wp:wrapNone/>
                <wp:docPr id="9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 cy="11430"/>
                          <a:chOff x="7775" y="275"/>
                          <a:chExt cx="1132" cy="18"/>
                        </a:xfrm>
                      </wpg:grpSpPr>
                      <wpg:grpSp>
                        <wpg:cNvPr id="95" name="Group 94"/>
                        <wpg:cNvGrpSpPr>
                          <a:grpSpLocks/>
                        </wpg:cNvGrpSpPr>
                        <wpg:grpSpPr bwMode="auto">
                          <a:xfrm>
                            <a:off x="7784" y="284"/>
                            <a:ext cx="334" cy="0"/>
                            <a:chOff x="7784" y="284"/>
                            <a:chExt cx="334" cy="0"/>
                          </a:xfrm>
                        </wpg:grpSpPr>
                        <wps:wsp>
                          <wps:cNvPr id="96" name="Freeform 99"/>
                          <wps:cNvSpPr>
                            <a:spLocks/>
                          </wps:cNvSpPr>
                          <wps:spPr bwMode="auto">
                            <a:xfrm>
                              <a:off x="7784" y="284"/>
                              <a:ext cx="334" cy="0"/>
                            </a:xfrm>
                            <a:custGeom>
                              <a:avLst/>
                              <a:gdLst>
                                <a:gd name="T0" fmla="+- 0 7784 7784"/>
                                <a:gd name="T1" fmla="*/ T0 w 334"/>
                                <a:gd name="T2" fmla="+- 0 8119 7784"/>
                                <a:gd name="T3" fmla="*/ T2 w 334"/>
                              </a:gdLst>
                              <a:ahLst/>
                              <a:cxnLst>
                                <a:cxn ang="0">
                                  <a:pos x="T1" y="0"/>
                                </a:cxn>
                                <a:cxn ang="0">
                                  <a:pos x="T3" y="0"/>
                                </a:cxn>
                              </a:cxnLst>
                              <a:rect l="0" t="0" r="r" b="b"/>
                              <a:pathLst>
                                <a:path w="334">
                                  <a:moveTo>
                                    <a:pt x="0" y="0"/>
                                  </a:moveTo>
                                  <a:lnTo>
                                    <a:pt x="335"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7" name="Group 95"/>
                          <wpg:cNvGrpSpPr>
                            <a:grpSpLocks/>
                          </wpg:cNvGrpSpPr>
                          <wpg:grpSpPr bwMode="auto">
                            <a:xfrm>
                              <a:off x="8174" y="284"/>
                              <a:ext cx="334" cy="0"/>
                              <a:chOff x="8174" y="284"/>
                              <a:chExt cx="334" cy="0"/>
                            </a:xfrm>
                          </wpg:grpSpPr>
                          <wps:wsp>
                            <wps:cNvPr id="98" name="Freeform 98"/>
                            <wps:cNvSpPr>
                              <a:spLocks/>
                            </wps:cNvSpPr>
                            <wps:spPr bwMode="auto">
                              <a:xfrm>
                                <a:off x="8174" y="284"/>
                                <a:ext cx="334" cy="0"/>
                              </a:xfrm>
                              <a:custGeom>
                                <a:avLst/>
                                <a:gdLst>
                                  <a:gd name="T0" fmla="+- 0 8174 8174"/>
                                  <a:gd name="T1" fmla="*/ T0 w 334"/>
                                  <a:gd name="T2" fmla="+- 0 8508 8174"/>
                                  <a:gd name="T3" fmla="*/ T2 w 334"/>
                                </a:gdLst>
                                <a:ahLst/>
                                <a:cxnLst>
                                  <a:cxn ang="0">
                                    <a:pos x="T1" y="0"/>
                                  </a:cxn>
                                  <a:cxn ang="0">
                                    <a:pos x="T3" y="0"/>
                                  </a:cxn>
                                </a:cxnLst>
                                <a:rect l="0" t="0" r="r" b="b"/>
                                <a:pathLst>
                                  <a:path w="334">
                                    <a:moveTo>
                                      <a:pt x="0" y="0"/>
                                    </a:moveTo>
                                    <a:lnTo>
                                      <a:pt x="334"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96"/>
                            <wpg:cNvGrpSpPr>
                              <a:grpSpLocks/>
                            </wpg:cNvGrpSpPr>
                            <wpg:grpSpPr bwMode="auto">
                              <a:xfrm>
                                <a:off x="8563" y="284"/>
                                <a:ext cx="334" cy="0"/>
                                <a:chOff x="8563" y="284"/>
                                <a:chExt cx="334" cy="0"/>
                              </a:xfrm>
                            </wpg:grpSpPr>
                            <wps:wsp>
                              <wps:cNvPr id="100" name="Freeform 97"/>
                              <wps:cNvSpPr>
                                <a:spLocks/>
                              </wps:cNvSpPr>
                              <wps:spPr bwMode="auto">
                                <a:xfrm>
                                  <a:off x="8563" y="284"/>
                                  <a:ext cx="334" cy="0"/>
                                </a:xfrm>
                                <a:custGeom>
                                  <a:avLst/>
                                  <a:gdLst>
                                    <a:gd name="T0" fmla="+- 0 8563 8563"/>
                                    <a:gd name="T1" fmla="*/ T0 w 334"/>
                                    <a:gd name="T2" fmla="+- 0 8898 8563"/>
                                    <a:gd name="T3" fmla="*/ T2 w 334"/>
                                  </a:gdLst>
                                  <a:ahLst/>
                                  <a:cxnLst>
                                    <a:cxn ang="0">
                                      <a:pos x="T1" y="0"/>
                                    </a:cxn>
                                    <a:cxn ang="0">
                                      <a:pos x="T3" y="0"/>
                                    </a:cxn>
                                  </a:cxnLst>
                                  <a:rect l="0" t="0" r="r" b="b"/>
                                  <a:pathLst>
                                    <a:path w="334">
                                      <a:moveTo>
                                        <a:pt x="0" y="0"/>
                                      </a:moveTo>
                                      <a:lnTo>
                                        <a:pt x="335"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FC995D3" id="Group 93" o:spid="_x0000_s1026" style="position:absolute;margin-left:388.75pt;margin-top:13.75pt;width:56.6pt;height:.9pt;z-index:-251651072;mso-position-horizontal-relative:page" coordorigin="7775,275" coordsize="11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">
                <v:group id="Group 94" o:spid="_x0000_s1027" style="position:absolute;left:7784;top:284;width:334;height:0" coordorigin="7784,284" coordsize="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9" o:spid="_x0000_s1028" style="position:absolute;left:7784;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l48UA&#10;AADbAAAADwAAAGRycy9kb3ducmV2LnhtbESPQWsCMRCF7wX/QxjBW83ag2xXo5RKwYMH14p4nG7G&#10;zdLNZEniuvrrm0Khx8eb9715y/VgW9GTD41jBbNpBoK4crrhWsHx8+M5BxEissbWMSm4U4D1avS0&#10;xEK7G5fUH2ItEoRDgQpMjF0hZagMWQxT1xEn7+K8xZikr6X2eEtw28qXLJtLiw2nBoMdvRuqvg9X&#10;m95or/35cnrkZf612eeeyt1wMkpNxsPbAkSkIf4f/6W3WsHrHH63JAD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eXjxQAAANsAAAAPAAAAAAAAAAAAAAAAAJgCAABkcnMv&#10;ZG93bnJldi54bWxQSwUGAAAAAAQABAD1AAAAigMAAAAA&#10;" path="m,l335,e" filled="f" strokeweight=".31461mm">
                    <v:path arrowok="t" o:connecttype="custom" o:connectlocs="0,0;335,0" o:connectangles="0,0"/>
                  </v:shape>
                  <v:group id="Group 95" o:spid="_x0000_s1029" style="position:absolute;left:8174;top:284;width:334;height:0" coordorigin="8174,284" coordsize="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030" style="position:absolute;left:8174;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UCsQA&#10;AADbAAAADwAAAGRycy9kb3ducmV2LnhtbESPwU7DMAyG70h7h8iTuLF0HFApy6ZpExIHDnRME0fT&#10;eE1F41RJ1hWeHh+QOFq//8+fV5vJ92qkmLrABpaLAhRxE2zHrYHj+/NdCSplZIt9YDLwTQk269nN&#10;CisbrlzTeMitEginCg24nIdK69Q48pgWYSCW7ByixyxjbLWNeBW47/V9UTxojx3LBYcD7Rw1X4eL&#10;F43+Mn6cTz9lXX7u38pI9et0csbczqftE6hMU/5f/mu/WAOPIiu/CA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y1ArEAAAA2wAAAA8AAAAAAAAAAAAAAAAAmAIAAGRycy9k&#10;b3ducmV2LnhtbFBLBQYAAAAABAAEAPUAAACJAwAAAAA=&#10;" path="m,l334,e" filled="f" strokeweight=".31461mm">
                      <v:path arrowok="t" o:connecttype="custom" o:connectlocs="0,0;334,0" o:connectangles="0,0"/>
                    </v:shape>
                    <v:group id="Group 96" o:spid="_x0000_s1031" style="position:absolute;left:8563;top:284;width:334;height:0" coordorigin="8563,284" coordsize="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7" o:spid="_x0000_s1032" style="position:absolute;left:8563;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DvMUA&#10;AADcAAAADwAAAGRycy9kb3ducmV2LnhtbESPQWvDMAyF74P9B6PBbquzHUZI65bSMdhhh6UtpUc1&#10;VuPQWA62m2b79dNhsJseet/T02I1+V6NFFMX2MDzrABF3ATbcWtgv3t/KkGljGyxD0wGvinBanl/&#10;t8DKhhvXNG5zqySEU4UGXM5DpXVqHHlMszAQy+4coscsMrbaRrxJuO/1S1G8ao8dywWHA20cNZft&#10;1UuN/joez4efsi5Pb19lpPpzOjhjHh+m9RxUpin/m//oDytcIfX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O8xQAAANwAAAAPAAAAAAAAAAAAAAAAAJgCAABkcnMv&#10;ZG93bnJldi54bWxQSwUGAAAAAAQABAD1AAAAigMAAAAA&#10;" path="m,l335,e" filled="f" strokeweight=".31461mm">
                        <v:path arrowok="t" o:connecttype="custom" o:connectlocs="0,0;335,0" o:connectangles="0,0"/>
                      </v:shape>
                    </v:group>
                  </v:group>
                </v:group>
                <w10:wrap anchorx="page"/>
              </v:group>
            </w:pict>
          </mc:Fallback>
        </mc:AlternateContent>
      </w:r>
      <w:r w:rsidR="002959B8">
        <w:rPr>
          <w:position w:val="-1"/>
          <w:sz w:val="24"/>
          <w:szCs w:val="24"/>
        </w:rPr>
        <w:t xml:space="preserve">2. </w:t>
      </w:r>
      <w:r w:rsidR="002959B8">
        <w:rPr>
          <w:rFonts w:ascii="Arial" w:eastAsia="Arial" w:hAnsi="Arial" w:cs="Arial"/>
          <w:b/>
          <w:position w:val="-1"/>
        </w:rPr>
        <w:t>Latit</w:t>
      </w:r>
      <w:r w:rsidR="002959B8">
        <w:rPr>
          <w:rFonts w:ascii="Arial" w:eastAsia="Arial" w:hAnsi="Arial" w:cs="Arial"/>
          <w:b/>
          <w:spacing w:val="-1"/>
          <w:position w:val="-1"/>
        </w:rPr>
        <w:t>u</w:t>
      </w:r>
      <w:r w:rsidR="002959B8">
        <w:rPr>
          <w:rFonts w:ascii="Arial" w:eastAsia="Arial" w:hAnsi="Arial" w:cs="Arial"/>
          <w:b/>
          <w:position w:val="-1"/>
        </w:rPr>
        <w:t>de:</w:t>
      </w:r>
      <w:r w:rsidR="002959B8">
        <w:rPr>
          <w:rFonts w:ascii="Arial" w:eastAsia="Arial" w:hAnsi="Arial" w:cs="Arial"/>
          <w:b/>
          <w:spacing w:val="-1"/>
          <w:position w:val="-1"/>
        </w:rPr>
        <w:t xml:space="preserve"> </w:t>
      </w:r>
      <w:r w:rsidR="002959B8">
        <w:rPr>
          <w:rFonts w:ascii="Arial" w:eastAsia="Arial" w:hAnsi="Arial" w:cs="Arial"/>
          <w:b/>
          <w:position w:val="-1"/>
        </w:rPr>
        <w:t xml:space="preserve">50° N        </w:t>
      </w:r>
      <w:r w:rsidR="002959B8">
        <w:rPr>
          <w:rFonts w:ascii="Arial" w:eastAsia="Arial" w:hAnsi="Arial" w:cs="Arial"/>
          <w:b/>
          <w:spacing w:val="18"/>
          <w:position w:val="-1"/>
        </w:rPr>
        <w:t xml:space="preserve"> </w:t>
      </w:r>
      <w:r w:rsidR="002959B8">
        <w:rPr>
          <w:rFonts w:ascii="Arial" w:eastAsia="Arial" w:hAnsi="Arial" w:cs="Arial"/>
          <w:b/>
          <w:position w:val="-1"/>
        </w:rPr>
        <w:t>Longitu</w:t>
      </w:r>
      <w:r w:rsidR="002959B8">
        <w:rPr>
          <w:rFonts w:ascii="Arial" w:eastAsia="Arial" w:hAnsi="Arial" w:cs="Arial"/>
          <w:b/>
          <w:spacing w:val="-1"/>
          <w:position w:val="-1"/>
        </w:rPr>
        <w:t>d</w:t>
      </w:r>
      <w:r w:rsidR="002959B8">
        <w:rPr>
          <w:rFonts w:ascii="Arial" w:eastAsia="Arial" w:hAnsi="Arial" w:cs="Arial"/>
          <w:b/>
          <w:position w:val="-1"/>
        </w:rPr>
        <w:t xml:space="preserve">e: </w:t>
      </w:r>
      <w:r w:rsidR="002959B8">
        <w:rPr>
          <w:rFonts w:ascii="Arial" w:eastAsia="Arial" w:hAnsi="Arial" w:cs="Arial"/>
          <w:b/>
          <w:spacing w:val="-1"/>
          <w:position w:val="-1"/>
        </w:rPr>
        <w:t>1</w:t>
      </w:r>
      <w:r w:rsidR="002959B8">
        <w:rPr>
          <w:rFonts w:ascii="Arial" w:eastAsia="Arial" w:hAnsi="Arial" w:cs="Arial"/>
          <w:b/>
          <w:position w:val="-1"/>
        </w:rPr>
        <w:t xml:space="preserve">0° E         </w:t>
      </w:r>
      <w:r w:rsidR="002959B8">
        <w:rPr>
          <w:rFonts w:ascii="Arial" w:eastAsia="Arial" w:hAnsi="Arial" w:cs="Arial"/>
          <w:b/>
          <w:spacing w:val="26"/>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spacing w:val="2"/>
          <w:position w:val="-1"/>
          <w:u w:val="single" w:color="000000"/>
        </w:rPr>
        <w:t xml:space="preserve"> </w:t>
      </w:r>
      <w:r w:rsidR="002959B8">
        <w:rPr>
          <w:rFonts w:ascii="Arial" w:eastAsia="Arial" w:hAnsi="Arial" w:cs="Arial"/>
          <w:b/>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position w:val="-1"/>
          <w:u w:val="single" w:color="000000"/>
        </w:rPr>
        <w:tab/>
      </w:r>
    </w:p>
    <w:p w:rsidR="001F1B2E" w:rsidRDefault="001F1B2E">
      <w:pPr>
        <w:spacing w:before="8" w:line="120" w:lineRule="exact"/>
        <w:rPr>
          <w:sz w:val="12"/>
          <w:szCs w:val="12"/>
        </w:rPr>
      </w:pPr>
    </w:p>
    <w:p w:rsidR="001F1B2E" w:rsidRDefault="001F1B2E">
      <w:pPr>
        <w:spacing w:line="200" w:lineRule="exact"/>
      </w:pPr>
    </w:p>
    <w:p w:rsidR="001F1B2E" w:rsidRDefault="001F1B2E">
      <w:pPr>
        <w:spacing w:line="200" w:lineRule="exact"/>
      </w:pPr>
    </w:p>
    <w:p w:rsidR="001F1B2E" w:rsidRDefault="000E773A">
      <w:pPr>
        <w:tabs>
          <w:tab w:val="left" w:pos="5180"/>
        </w:tabs>
        <w:spacing w:before="29" w:line="260" w:lineRule="exact"/>
        <w:ind w:left="140"/>
        <w:rPr>
          <w:rFonts w:ascii="Arial" w:eastAsia="Arial" w:hAnsi="Arial" w:cs="Arial"/>
        </w:rPr>
      </w:pPr>
      <w:r>
        <w:rPr>
          <w:noProof/>
        </w:rPr>
        <mc:AlternateContent>
          <mc:Choice Requires="wpg">
            <w:drawing>
              <wp:anchor distT="0" distB="0" distL="114300" distR="114300" simplePos="0" relativeHeight="251649024" behindDoc="1" locked="0" layoutInCell="1" allowOverlap="1">
                <wp:simplePos x="0" y="0"/>
                <wp:positionH relativeFrom="page">
                  <wp:posOffset>4371340</wp:posOffset>
                </wp:positionH>
                <wp:positionV relativeFrom="paragraph">
                  <wp:posOffset>-156845</wp:posOffset>
                </wp:positionV>
                <wp:extent cx="247650" cy="342900"/>
                <wp:effectExtent l="8890" t="13970" r="10160" b="5080"/>
                <wp:wrapNone/>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6884" y="-247"/>
                          <a:chExt cx="390" cy="540"/>
                        </a:xfrm>
                      </wpg:grpSpPr>
                      <wps:wsp>
                        <wps:cNvPr id="93" name="Freeform 92"/>
                        <wps:cNvSpPr>
                          <a:spLocks/>
                        </wps:cNvSpPr>
                        <wps:spPr bwMode="auto">
                          <a:xfrm>
                            <a:off x="6884" y="-247"/>
                            <a:ext cx="390" cy="540"/>
                          </a:xfrm>
                          <a:custGeom>
                            <a:avLst/>
                            <a:gdLst>
                              <a:gd name="T0" fmla="+- 0 7274 6884"/>
                              <a:gd name="T1" fmla="*/ T0 w 390"/>
                              <a:gd name="T2" fmla="+- 0 -247 -247"/>
                              <a:gd name="T3" fmla="*/ -247 h 540"/>
                              <a:gd name="T4" fmla="+- 0 6884 6884"/>
                              <a:gd name="T5" fmla="*/ T4 w 390"/>
                              <a:gd name="T6" fmla="+- 0 -247 -247"/>
                              <a:gd name="T7" fmla="*/ -247 h 540"/>
                              <a:gd name="T8" fmla="+- 0 6884 6884"/>
                              <a:gd name="T9" fmla="*/ T8 w 390"/>
                              <a:gd name="T10" fmla="+- 0 293 -247"/>
                              <a:gd name="T11" fmla="*/ 293 h 540"/>
                              <a:gd name="T12" fmla="+- 0 7274 6884"/>
                              <a:gd name="T13" fmla="*/ T12 w 390"/>
                              <a:gd name="T14" fmla="+- 0 293 -247"/>
                              <a:gd name="T15" fmla="*/ 293 h 540"/>
                              <a:gd name="T16" fmla="+- 0 7274 6884"/>
                              <a:gd name="T17" fmla="*/ T16 w 390"/>
                              <a:gd name="T18" fmla="+- 0 -247 -247"/>
                              <a:gd name="T19" fmla="*/ -247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1A8DD" id="Group 91" o:spid="_x0000_s1026" style="position:absolute;margin-left:344.2pt;margin-top:-12.35pt;width:19.5pt;height:27pt;z-index:-251667456;mso-position-horizontal-relative:page" coordorigin="6884,-247"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">
                <v:shape id="Freeform 92" o:spid="_x0000_s1027" style="position:absolute;left:6884;top:-247;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qBsMA&#10;AADbAAAADwAAAGRycy9kb3ducmV2LnhtbESPzWrDMBCE74W+g9hCbrWc2JTGsRJCaEoupdRt7ou1&#10;/iHWyliq7b59VAjkOMzMN0y+m00nRhpca1nBMopBEJdWt1wr+Pk+Pr+CcB5ZY2eZFPyRg9328SHH&#10;TNuJv2gsfC0ChF2GChrv+0xKVzZk0EW2Jw5eZQeDPsihlnrAKcBNJ1dx/CINthwWGuzp0FB5KX5N&#10;oFRJWZ0/0+5t1dbjckp98W4/lFo8zfsNCE+zv4dv7ZNWsE7g/0v4A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fqBsMAAADbAAAADwAAAAAAAAAAAAAAAACYAgAAZHJzL2Rv&#10;d25yZXYueG1sUEsFBgAAAAAEAAQA9QAAAIgDAAAAAA==&#10;" path="m390,l,,,540r390,l390,xe" filled="f">
                  <v:path arrowok="t" o:connecttype="custom" o:connectlocs="390,-247;0,-247;0,293;390,293;390,-247" o:connectangles="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4656455</wp:posOffset>
                </wp:positionH>
                <wp:positionV relativeFrom="paragraph">
                  <wp:posOffset>174625</wp:posOffset>
                </wp:positionV>
                <wp:extent cx="470535" cy="11430"/>
                <wp:effectExtent l="8255" t="2540" r="6985" b="5080"/>
                <wp:wrapNone/>
                <wp:docPr id="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11430"/>
                          <a:chOff x="7333" y="275"/>
                          <a:chExt cx="741" cy="18"/>
                        </a:xfrm>
                      </wpg:grpSpPr>
                      <wpg:grpSp>
                        <wpg:cNvPr id="88" name="Group 87"/>
                        <wpg:cNvGrpSpPr>
                          <a:grpSpLocks/>
                        </wpg:cNvGrpSpPr>
                        <wpg:grpSpPr bwMode="auto">
                          <a:xfrm>
                            <a:off x="7342" y="284"/>
                            <a:ext cx="334" cy="0"/>
                            <a:chOff x="7342" y="284"/>
                            <a:chExt cx="334" cy="0"/>
                          </a:xfrm>
                        </wpg:grpSpPr>
                        <wps:wsp>
                          <wps:cNvPr id="89" name="Freeform 90"/>
                          <wps:cNvSpPr>
                            <a:spLocks/>
                          </wps:cNvSpPr>
                          <wps:spPr bwMode="auto">
                            <a:xfrm>
                              <a:off x="7342" y="284"/>
                              <a:ext cx="334" cy="0"/>
                            </a:xfrm>
                            <a:custGeom>
                              <a:avLst/>
                              <a:gdLst>
                                <a:gd name="T0" fmla="+- 0 7342 7342"/>
                                <a:gd name="T1" fmla="*/ T0 w 334"/>
                                <a:gd name="T2" fmla="+- 0 7676 7342"/>
                                <a:gd name="T3" fmla="*/ T2 w 334"/>
                              </a:gdLst>
                              <a:ahLst/>
                              <a:cxnLst>
                                <a:cxn ang="0">
                                  <a:pos x="T1" y="0"/>
                                </a:cxn>
                                <a:cxn ang="0">
                                  <a:pos x="T3" y="0"/>
                                </a:cxn>
                              </a:cxnLst>
                              <a:rect l="0" t="0" r="r" b="b"/>
                              <a:pathLst>
                                <a:path w="334">
                                  <a:moveTo>
                                    <a:pt x="0" y="0"/>
                                  </a:moveTo>
                                  <a:lnTo>
                                    <a:pt x="334"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88"/>
                          <wpg:cNvGrpSpPr>
                            <a:grpSpLocks/>
                          </wpg:cNvGrpSpPr>
                          <wpg:grpSpPr bwMode="auto">
                            <a:xfrm>
                              <a:off x="7732" y="284"/>
                              <a:ext cx="333" cy="0"/>
                              <a:chOff x="7732" y="284"/>
                              <a:chExt cx="333" cy="0"/>
                            </a:xfrm>
                          </wpg:grpSpPr>
                          <wps:wsp>
                            <wps:cNvPr id="91" name="Freeform 89"/>
                            <wps:cNvSpPr>
                              <a:spLocks/>
                            </wps:cNvSpPr>
                            <wps:spPr bwMode="auto">
                              <a:xfrm>
                                <a:off x="7732" y="284"/>
                                <a:ext cx="333" cy="0"/>
                              </a:xfrm>
                              <a:custGeom>
                                <a:avLst/>
                                <a:gdLst>
                                  <a:gd name="T0" fmla="+- 0 7732 7732"/>
                                  <a:gd name="T1" fmla="*/ T0 w 333"/>
                                  <a:gd name="T2" fmla="+- 0 8065 7732"/>
                                  <a:gd name="T3" fmla="*/ T2 w 333"/>
                                </a:gdLst>
                                <a:ahLst/>
                                <a:cxnLst>
                                  <a:cxn ang="0">
                                    <a:pos x="T1" y="0"/>
                                  </a:cxn>
                                  <a:cxn ang="0">
                                    <a:pos x="T3" y="0"/>
                                  </a:cxn>
                                </a:cxnLst>
                                <a:rect l="0" t="0" r="r" b="b"/>
                                <a:pathLst>
                                  <a:path w="333">
                                    <a:moveTo>
                                      <a:pt x="0" y="0"/>
                                    </a:moveTo>
                                    <a:lnTo>
                                      <a:pt x="333"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3F297D9" id="Group 86" o:spid="_x0000_s1026" style="position:absolute;margin-left:366.65pt;margin-top:13.75pt;width:37.05pt;height:.9pt;z-index:-251650048;mso-position-horizontal-relative:page" coordorigin="7333,275" coordsize="7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">
                <v:group id="Group 87" o:spid="_x0000_s1027" style="position:absolute;left:7342;top:284;width:334;height:0" coordorigin="7342,284" coordsize="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0" o:spid="_x0000_s1028" style="position:absolute;left:7342;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nTMUA&#10;AADbAAAADwAAAGRycy9kb3ducmV2LnhtbESPQWsCMRCF74X+hzCF3mq2HiTdGkVaCh48dG2RHqeb&#10;cbO4mSxJXLf99UYQPD7evO/Nmy9H14mBQmw9a3ieFCCIa29abjR8f308KRAxIRvsPJOGP4qwXNzf&#10;zbE0/sQVDdvUiAzhWKIGm1JfShlrSw7jxPfE2dv74DBlGRppAp4y3HVyWhQz6bDl3GCxpzdL9WF7&#10;dPmN7jj87Hf/qlK/758qULUZd1brx4dx9Qoi0Zhux9f02mhQL3DZkgE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dMxQAAANsAAAAPAAAAAAAAAAAAAAAAAJgCAABkcnMv&#10;ZG93bnJldi54bWxQSwUGAAAAAAQABAD1AAAAigMAAAAA&#10;" path="m,l334,e" filled="f" strokeweight=".31461mm">
                    <v:path arrowok="t" o:connecttype="custom" o:connectlocs="0,0;334,0" o:connectangles="0,0"/>
                  </v:shape>
                  <v:group id="Group 88" o:spid="_x0000_s1029" style="position:absolute;left:7732;top:284;width:333;height:0" coordorigin="7732,284" coordsize="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9" o:spid="_x0000_s1030" style="position:absolute;left:7732;top:284;width:333;height:0;visibility:visible;mso-wrap-style:square;v-text-anchor:top" coordsize="3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o8QA&#10;AADbAAAADwAAAGRycy9kb3ducmV2LnhtbESPQWsCMRSE74X+h/AKXopmFSp1NcpWsfRa3eL1sXnd&#10;LN28pJuoq7/eFAoeh5n5hlmsetuKE3WhcaxgPMpAEFdON1wrKPfb4SuIEJE1to5JwYUCrJaPDwvM&#10;tTvzJ512sRYJwiFHBSZGn0sZKkMWw8h54uR9u85iTLKrpe7wnOC2lZMsm0qLDacFg57Whqqf3dEq&#10;KA7t9K34fd4EX5rinRr/tb6+KDV46os5iEh9vIf/2x9awWwMf1/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6PEAAAA2wAAAA8AAAAAAAAAAAAAAAAAmAIAAGRycy9k&#10;b3ducmV2LnhtbFBLBQYAAAAABAAEAPUAAACJAwAAAAA=&#10;" path="m,l333,e" filled="f" strokeweight=".31461mm">
                      <v:path arrowok="t" o:connecttype="custom" o:connectlocs="0,0;333,0" o:connectangles="0,0"/>
                    </v:shape>
                  </v:group>
                </v:group>
                <w10:wrap anchorx="page"/>
              </v:group>
            </w:pict>
          </mc:Fallback>
        </mc:AlternateContent>
      </w:r>
      <w:r w:rsidR="002959B8">
        <w:rPr>
          <w:position w:val="-1"/>
          <w:sz w:val="24"/>
          <w:szCs w:val="24"/>
        </w:rPr>
        <w:t xml:space="preserve">3. </w:t>
      </w:r>
      <w:r w:rsidR="002959B8">
        <w:rPr>
          <w:rFonts w:ascii="Arial" w:eastAsia="Arial" w:hAnsi="Arial" w:cs="Arial"/>
          <w:b/>
          <w:position w:val="-1"/>
        </w:rPr>
        <w:t>Latit</w:t>
      </w:r>
      <w:r w:rsidR="002959B8">
        <w:rPr>
          <w:rFonts w:ascii="Arial" w:eastAsia="Arial" w:hAnsi="Arial" w:cs="Arial"/>
          <w:b/>
          <w:spacing w:val="-1"/>
          <w:position w:val="-1"/>
        </w:rPr>
        <w:t>u</w:t>
      </w:r>
      <w:r w:rsidR="002959B8">
        <w:rPr>
          <w:rFonts w:ascii="Arial" w:eastAsia="Arial" w:hAnsi="Arial" w:cs="Arial"/>
          <w:b/>
          <w:position w:val="-1"/>
        </w:rPr>
        <w:t>de:</w:t>
      </w:r>
      <w:r w:rsidR="002959B8">
        <w:rPr>
          <w:rFonts w:ascii="Arial" w:eastAsia="Arial" w:hAnsi="Arial" w:cs="Arial"/>
          <w:b/>
          <w:spacing w:val="-1"/>
          <w:position w:val="-1"/>
        </w:rPr>
        <w:t xml:space="preserve"> </w:t>
      </w:r>
      <w:r w:rsidR="002959B8">
        <w:rPr>
          <w:rFonts w:ascii="Arial" w:eastAsia="Arial" w:hAnsi="Arial" w:cs="Arial"/>
          <w:b/>
          <w:position w:val="-1"/>
        </w:rPr>
        <w:t xml:space="preserve">20° N        </w:t>
      </w:r>
      <w:r w:rsidR="002959B8">
        <w:rPr>
          <w:rFonts w:ascii="Arial" w:eastAsia="Arial" w:hAnsi="Arial" w:cs="Arial"/>
          <w:b/>
          <w:spacing w:val="19"/>
          <w:position w:val="-1"/>
        </w:rPr>
        <w:t xml:space="preserve"> </w:t>
      </w:r>
      <w:r w:rsidR="002959B8">
        <w:rPr>
          <w:rFonts w:ascii="Arial" w:eastAsia="Arial" w:hAnsi="Arial" w:cs="Arial"/>
          <w:b/>
          <w:position w:val="-1"/>
        </w:rPr>
        <w:t>Longitu</w:t>
      </w:r>
      <w:r w:rsidR="002959B8">
        <w:rPr>
          <w:rFonts w:ascii="Arial" w:eastAsia="Arial" w:hAnsi="Arial" w:cs="Arial"/>
          <w:b/>
          <w:spacing w:val="-1"/>
          <w:position w:val="-1"/>
        </w:rPr>
        <w:t>d</w:t>
      </w:r>
      <w:r w:rsidR="002959B8">
        <w:rPr>
          <w:rFonts w:ascii="Arial" w:eastAsia="Arial" w:hAnsi="Arial" w:cs="Arial"/>
          <w:b/>
          <w:position w:val="-1"/>
        </w:rPr>
        <w:t xml:space="preserve">e: </w:t>
      </w:r>
      <w:r w:rsidR="002959B8">
        <w:rPr>
          <w:rFonts w:ascii="Arial" w:eastAsia="Arial" w:hAnsi="Arial" w:cs="Arial"/>
          <w:b/>
          <w:spacing w:val="-1"/>
          <w:position w:val="-1"/>
        </w:rPr>
        <w:t>8</w:t>
      </w:r>
      <w:r w:rsidR="002959B8">
        <w:rPr>
          <w:rFonts w:ascii="Arial" w:eastAsia="Arial" w:hAnsi="Arial" w:cs="Arial"/>
          <w:b/>
          <w:position w:val="-1"/>
        </w:rPr>
        <w:t xml:space="preserve">0° E         </w:t>
      </w:r>
      <w:r w:rsidR="002959B8">
        <w:rPr>
          <w:rFonts w:ascii="Arial" w:eastAsia="Arial" w:hAnsi="Arial" w:cs="Arial"/>
          <w:b/>
          <w:spacing w:val="26"/>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spacing w:val="2"/>
          <w:position w:val="-1"/>
          <w:u w:val="single" w:color="000000"/>
        </w:rPr>
        <w:t xml:space="preserve"> </w:t>
      </w:r>
      <w:r w:rsidR="002959B8">
        <w:rPr>
          <w:rFonts w:ascii="Arial" w:eastAsia="Arial" w:hAnsi="Arial" w:cs="Arial"/>
          <w:b/>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position w:val="-1"/>
          <w:u w:val="single" w:color="000000"/>
        </w:rPr>
        <w:tab/>
      </w:r>
    </w:p>
    <w:p w:rsidR="001F1B2E" w:rsidRDefault="001F1B2E">
      <w:pPr>
        <w:spacing w:before="8" w:line="120" w:lineRule="exact"/>
        <w:rPr>
          <w:sz w:val="12"/>
          <w:szCs w:val="12"/>
        </w:rPr>
      </w:pPr>
    </w:p>
    <w:p w:rsidR="001F1B2E" w:rsidRDefault="001F1B2E">
      <w:pPr>
        <w:spacing w:line="200" w:lineRule="exact"/>
      </w:pPr>
    </w:p>
    <w:p w:rsidR="001F1B2E" w:rsidRDefault="001F1B2E">
      <w:pPr>
        <w:spacing w:line="200" w:lineRule="exact"/>
      </w:pPr>
    </w:p>
    <w:p w:rsidR="001F1B2E" w:rsidRDefault="000E773A">
      <w:pPr>
        <w:tabs>
          <w:tab w:val="left" w:pos="4780"/>
        </w:tabs>
        <w:spacing w:before="29" w:line="260" w:lineRule="exact"/>
        <w:ind w:left="140"/>
        <w:rPr>
          <w:rFonts w:ascii="Arial" w:eastAsia="Arial" w:hAnsi="Arial" w:cs="Arial"/>
        </w:rPr>
      </w:pPr>
      <w:r>
        <w:rPr>
          <w:noProof/>
        </w:rPr>
        <mc:AlternateContent>
          <mc:Choice Requires="wpg">
            <w:drawing>
              <wp:anchor distT="0" distB="0" distL="114300" distR="114300" simplePos="0" relativeHeight="251650048" behindDoc="1" locked="0" layoutInCell="1" allowOverlap="1">
                <wp:simplePos x="0" y="0"/>
                <wp:positionH relativeFrom="page">
                  <wp:posOffset>4128770</wp:posOffset>
                </wp:positionH>
                <wp:positionV relativeFrom="paragraph">
                  <wp:posOffset>-163195</wp:posOffset>
                </wp:positionV>
                <wp:extent cx="1985645" cy="352425"/>
                <wp:effectExtent l="4445" t="2540" r="635" b="6985"/>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645" cy="352425"/>
                          <a:chOff x="6503" y="-257"/>
                          <a:chExt cx="3127" cy="555"/>
                        </a:xfrm>
                      </wpg:grpSpPr>
                      <wpg:grpSp>
                        <wpg:cNvPr id="71" name="Group 70"/>
                        <wpg:cNvGrpSpPr>
                          <a:grpSpLocks/>
                        </wpg:cNvGrpSpPr>
                        <wpg:grpSpPr bwMode="auto">
                          <a:xfrm>
                            <a:off x="6510" y="-250"/>
                            <a:ext cx="390" cy="540"/>
                            <a:chOff x="6510" y="-250"/>
                            <a:chExt cx="390" cy="540"/>
                          </a:xfrm>
                        </wpg:grpSpPr>
                        <wps:wsp>
                          <wps:cNvPr id="72" name="Freeform 85"/>
                          <wps:cNvSpPr>
                            <a:spLocks/>
                          </wps:cNvSpPr>
                          <wps:spPr bwMode="auto">
                            <a:xfrm>
                              <a:off x="6510" y="-250"/>
                              <a:ext cx="390" cy="540"/>
                            </a:xfrm>
                            <a:custGeom>
                              <a:avLst/>
                              <a:gdLst>
                                <a:gd name="T0" fmla="+- 0 6900 6510"/>
                                <a:gd name="T1" fmla="*/ T0 w 390"/>
                                <a:gd name="T2" fmla="+- 0 -250 -250"/>
                                <a:gd name="T3" fmla="*/ -250 h 540"/>
                                <a:gd name="T4" fmla="+- 0 6510 6510"/>
                                <a:gd name="T5" fmla="*/ T4 w 390"/>
                                <a:gd name="T6" fmla="+- 0 -250 -250"/>
                                <a:gd name="T7" fmla="*/ -250 h 540"/>
                                <a:gd name="T8" fmla="+- 0 6510 6510"/>
                                <a:gd name="T9" fmla="*/ T8 w 390"/>
                                <a:gd name="T10" fmla="+- 0 290 -250"/>
                                <a:gd name="T11" fmla="*/ 290 h 540"/>
                                <a:gd name="T12" fmla="+- 0 6900 6510"/>
                                <a:gd name="T13" fmla="*/ T12 w 390"/>
                                <a:gd name="T14" fmla="+- 0 290 -250"/>
                                <a:gd name="T15" fmla="*/ 290 h 540"/>
                                <a:gd name="T16" fmla="+- 0 6900 6510"/>
                                <a:gd name="T17" fmla="*/ T16 w 390"/>
                                <a:gd name="T18" fmla="+- 0 -250 -250"/>
                                <a:gd name="T19" fmla="*/ -250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71"/>
                          <wpg:cNvGrpSpPr>
                            <a:grpSpLocks/>
                          </wpg:cNvGrpSpPr>
                          <wpg:grpSpPr bwMode="auto">
                            <a:xfrm>
                              <a:off x="6953" y="284"/>
                              <a:ext cx="334" cy="0"/>
                              <a:chOff x="6953" y="284"/>
                              <a:chExt cx="334" cy="0"/>
                            </a:xfrm>
                          </wpg:grpSpPr>
                          <wps:wsp>
                            <wps:cNvPr id="74" name="Freeform 84"/>
                            <wps:cNvSpPr>
                              <a:spLocks/>
                            </wps:cNvSpPr>
                            <wps:spPr bwMode="auto">
                              <a:xfrm>
                                <a:off x="6953" y="284"/>
                                <a:ext cx="334" cy="0"/>
                              </a:xfrm>
                              <a:custGeom>
                                <a:avLst/>
                                <a:gdLst>
                                  <a:gd name="T0" fmla="+- 0 6953 6953"/>
                                  <a:gd name="T1" fmla="*/ T0 w 334"/>
                                  <a:gd name="T2" fmla="+- 0 7287 6953"/>
                                  <a:gd name="T3" fmla="*/ T2 w 334"/>
                                </a:gdLst>
                                <a:ahLst/>
                                <a:cxnLst>
                                  <a:cxn ang="0">
                                    <a:pos x="T1" y="0"/>
                                  </a:cxn>
                                  <a:cxn ang="0">
                                    <a:pos x="T3" y="0"/>
                                  </a:cxn>
                                </a:cxnLst>
                                <a:rect l="0" t="0" r="r" b="b"/>
                                <a:pathLst>
                                  <a:path w="334">
                                    <a:moveTo>
                                      <a:pt x="0" y="0"/>
                                    </a:moveTo>
                                    <a:lnTo>
                                      <a:pt x="334"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72"/>
                            <wpg:cNvGrpSpPr>
                              <a:grpSpLocks/>
                            </wpg:cNvGrpSpPr>
                            <wpg:grpSpPr bwMode="auto">
                              <a:xfrm>
                                <a:off x="7342" y="284"/>
                                <a:ext cx="334" cy="0"/>
                                <a:chOff x="7342" y="284"/>
                                <a:chExt cx="334" cy="0"/>
                              </a:xfrm>
                            </wpg:grpSpPr>
                            <wps:wsp>
                              <wps:cNvPr id="76" name="Freeform 83"/>
                              <wps:cNvSpPr>
                                <a:spLocks/>
                              </wps:cNvSpPr>
                              <wps:spPr bwMode="auto">
                                <a:xfrm>
                                  <a:off x="7342" y="284"/>
                                  <a:ext cx="334" cy="0"/>
                                </a:xfrm>
                                <a:custGeom>
                                  <a:avLst/>
                                  <a:gdLst>
                                    <a:gd name="T0" fmla="+- 0 7342 7342"/>
                                    <a:gd name="T1" fmla="*/ T0 w 334"/>
                                    <a:gd name="T2" fmla="+- 0 7677 7342"/>
                                    <a:gd name="T3" fmla="*/ T2 w 334"/>
                                  </a:gdLst>
                                  <a:ahLst/>
                                  <a:cxnLst>
                                    <a:cxn ang="0">
                                      <a:pos x="T1" y="0"/>
                                    </a:cxn>
                                    <a:cxn ang="0">
                                      <a:pos x="T3" y="0"/>
                                    </a:cxn>
                                  </a:cxnLst>
                                  <a:rect l="0" t="0" r="r" b="b"/>
                                  <a:pathLst>
                                    <a:path w="334">
                                      <a:moveTo>
                                        <a:pt x="0" y="0"/>
                                      </a:moveTo>
                                      <a:lnTo>
                                        <a:pt x="335"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73"/>
                              <wpg:cNvGrpSpPr>
                                <a:grpSpLocks/>
                              </wpg:cNvGrpSpPr>
                              <wpg:grpSpPr bwMode="auto">
                                <a:xfrm>
                                  <a:off x="7732" y="284"/>
                                  <a:ext cx="333" cy="0"/>
                                  <a:chOff x="7732" y="284"/>
                                  <a:chExt cx="333" cy="0"/>
                                </a:xfrm>
                              </wpg:grpSpPr>
                              <wps:wsp>
                                <wps:cNvPr id="78" name="Freeform 82"/>
                                <wps:cNvSpPr>
                                  <a:spLocks/>
                                </wps:cNvSpPr>
                                <wps:spPr bwMode="auto">
                                  <a:xfrm>
                                    <a:off x="7732" y="284"/>
                                    <a:ext cx="333" cy="0"/>
                                  </a:xfrm>
                                  <a:custGeom>
                                    <a:avLst/>
                                    <a:gdLst>
                                      <a:gd name="T0" fmla="+- 0 7732 7732"/>
                                      <a:gd name="T1" fmla="*/ T0 w 333"/>
                                      <a:gd name="T2" fmla="+- 0 8065 7732"/>
                                      <a:gd name="T3" fmla="*/ T2 w 333"/>
                                    </a:gdLst>
                                    <a:ahLst/>
                                    <a:cxnLst>
                                      <a:cxn ang="0">
                                        <a:pos x="T1" y="0"/>
                                      </a:cxn>
                                      <a:cxn ang="0">
                                        <a:pos x="T3" y="0"/>
                                      </a:cxn>
                                    </a:cxnLst>
                                    <a:rect l="0" t="0" r="r" b="b"/>
                                    <a:pathLst>
                                      <a:path w="333">
                                        <a:moveTo>
                                          <a:pt x="0" y="0"/>
                                        </a:moveTo>
                                        <a:lnTo>
                                          <a:pt x="333"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74"/>
                                <wpg:cNvGrpSpPr>
                                  <a:grpSpLocks/>
                                </wpg:cNvGrpSpPr>
                                <wpg:grpSpPr bwMode="auto">
                                  <a:xfrm>
                                    <a:off x="8120" y="284"/>
                                    <a:ext cx="334" cy="0"/>
                                    <a:chOff x="8120" y="284"/>
                                    <a:chExt cx="334" cy="0"/>
                                  </a:xfrm>
                                </wpg:grpSpPr>
                                <wps:wsp>
                                  <wps:cNvPr id="80" name="Freeform 81"/>
                                  <wps:cNvSpPr>
                                    <a:spLocks/>
                                  </wps:cNvSpPr>
                                  <wps:spPr bwMode="auto">
                                    <a:xfrm>
                                      <a:off x="8120" y="284"/>
                                      <a:ext cx="334" cy="0"/>
                                    </a:xfrm>
                                    <a:custGeom>
                                      <a:avLst/>
                                      <a:gdLst>
                                        <a:gd name="T0" fmla="+- 0 8120 8120"/>
                                        <a:gd name="T1" fmla="*/ T0 w 334"/>
                                        <a:gd name="T2" fmla="+- 0 8455 8120"/>
                                        <a:gd name="T3" fmla="*/ T2 w 334"/>
                                      </a:gdLst>
                                      <a:ahLst/>
                                      <a:cxnLst>
                                        <a:cxn ang="0">
                                          <a:pos x="T1" y="0"/>
                                        </a:cxn>
                                        <a:cxn ang="0">
                                          <a:pos x="T3" y="0"/>
                                        </a:cxn>
                                      </a:cxnLst>
                                      <a:rect l="0" t="0" r="r" b="b"/>
                                      <a:pathLst>
                                        <a:path w="334">
                                          <a:moveTo>
                                            <a:pt x="0" y="0"/>
                                          </a:moveTo>
                                          <a:lnTo>
                                            <a:pt x="335"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75"/>
                                  <wpg:cNvGrpSpPr>
                                    <a:grpSpLocks/>
                                  </wpg:cNvGrpSpPr>
                                  <wpg:grpSpPr bwMode="auto">
                                    <a:xfrm>
                                      <a:off x="8509" y="284"/>
                                      <a:ext cx="334" cy="0"/>
                                      <a:chOff x="8509" y="284"/>
                                      <a:chExt cx="334" cy="0"/>
                                    </a:xfrm>
                                  </wpg:grpSpPr>
                                  <wps:wsp>
                                    <wps:cNvPr id="82" name="Freeform 80"/>
                                    <wps:cNvSpPr>
                                      <a:spLocks/>
                                    </wps:cNvSpPr>
                                    <wps:spPr bwMode="auto">
                                      <a:xfrm>
                                        <a:off x="8509" y="284"/>
                                        <a:ext cx="334" cy="0"/>
                                      </a:xfrm>
                                      <a:custGeom>
                                        <a:avLst/>
                                        <a:gdLst>
                                          <a:gd name="T0" fmla="+- 0 8509 8509"/>
                                          <a:gd name="T1" fmla="*/ T0 w 334"/>
                                          <a:gd name="T2" fmla="+- 0 8843 8509"/>
                                          <a:gd name="T3" fmla="*/ T2 w 334"/>
                                        </a:gdLst>
                                        <a:ahLst/>
                                        <a:cxnLst>
                                          <a:cxn ang="0">
                                            <a:pos x="T1" y="0"/>
                                          </a:cxn>
                                          <a:cxn ang="0">
                                            <a:pos x="T3" y="0"/>
                                          </a:cxn>
                                        </a:cxnLst>
                                        <a:rect l="0" t="0" r="r" b="b"/>
                                        <a:pathLst>
                                          <a:path w="334">
                                            <a:moveTo>
                                              <a:pt x="0" y="0"/>
                                            </a:moveTo>
                                            <a:lnTo>
                                              <a:pt x="334"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3" name="Group 76"/>
                                    <wpg:cNvGrpSpPr>
                                      <a:grpSpLocks/>
                                    </wpg:cNvGrpSpPr>
                                    <wpg:grpSpPr bwMode="auto">
                                      <a:xfrm>
                                        <a:off x="8898" y="284"/>
                                        <a:ext cx="333" cy="0"/>
                                        <a:chOff x="8898" y="284"/>
                                        <a:chExt cx="333" cy="0"/>
                                      </a:xfrm>
                                    </wpg:grpSpPr>
                                    <wps:wsp>
                                      <wps:cNvPr id="84" name="Freeform 79"/>
                                      <wps:cNvSpPr>
                                        <a:spLocks/>
                                      </wps:cNvSpPr>
                                      <wps:spPr bwMode="auto">
                                        <a:xfrm>
                                          <a:off x="8898" y="284"/>
                                          <a:ext cx="333" cy="0"/>
                                        </a:xfrm>
                                        <a:custGeom>
                                          <a:avLst/>
                                          <a:gdLst>
                                            <a:gd name="T0" fmla="+- 0 8898 8898"/>
                                            <a:gd name="T1" fmla="*/ T0 w 333"/>
                                            <a:gd name="T2" fmla="+- 0 9231 8898"/>
                                            <a:gd name="T3" fmla="*/ T2 w 333"/>
                                          </a:gdLst>
                                          <a:ahLst/>
                                          <a:cxnLst>
                                            <a:cxn ang="0">
                                              <a:pos x="T1" y="0"/>
                                            </a:cxn>
                                            <a:cxn ang="0">
                                              <a:pos x="T3" y="0"/>
                                            </a:cxn>
                                          </a:cxnLst>
                                          <a:rect l="0" t="0" r="r" b="b"/>
                                          <a:pathLst>
                                            <a:path w="333">
                                              <a:moveTo>
                                                <a:pt x="0" y="0"/>
                                              </a:moveTo>
                                              <a:lnTo>
                                                <a:pt x="333"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77"/>
                                      <wpg:cNvGrpSpPr>
                                        <a:grpSpLocks/>
                                      </wpg:cNvGrpSpPr>
                                      <wpg:grpSpPr bwMode="auto">
                                        <a:xfrm>
                                          <a:off x="9287" y="284"/>
                                          <a:ext cx="334" cy="0"/>
                                          <a:chOff x="9287" y="284"/>
                                          <a:chExt cx="334" cy="0"/>
                                        </a:xfrm>
                                      </wpg:grpSpPr>
                                      <wps:wsp>
                                        <wps:cNvPr id="86" name="Freeform 78"/>
                                        <wps:cNvSpPr>
                                          <a:spLocks/>
                                        </wps:cNvSpPr>
                                        <wps:spPr bwMode="auto">
                                          <a:xfrm>
                                            <a:off x="9287" y="284"/>
                                            <a:ext cx="334" cy="0"/>
                                          </a:xfrm>
                                          <a:custGeom>
                                            <a:avLst/>
                                            <a:gdLst>
                                              <a:gd name="T0" fmla="+- 0 9287 9287"/>
                                              <a:gd name="T1" fmla="*/ T0 w 334"/>
                                              <a:gd name="T2" fmla="+- 0 9621 9287"/>
                                              <a:gd name="T3" fmla="*/ T2 w 334"/>
                                            </a:gdLst>
                                            <a:ahLst/>
                                            <a:cxnLst>
                                              <a:cxn ang="0">
                                                <a:pos x="T1" y="0"/>
                                              </a:cxn>
                                              <a:cxn ang="0">
                                                <a:pos x="T3" y="0"/>
                                              </a:cxn>
                                            </a:cxnLst>
                                            <a:rect l="0" t="0" r="r" b="b"/>
                                            <a:pathLst>
                                              <a:path w="334">
                                                <a:moveTo>
                                                  <a:pt x="0" y="0"/>
                                                </a:moveTo>
                                                <a:lnTo>
                                                  <a:pt x="334"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BE5B7E4" id="Group 69" o:spid="_x0000_s1026" style="position:absolute;margin-left:325.1pt;margin-top:-12.85pt;width:156.35pt;height:27.75pt;z-index:-251666432;mso-position-horizontal-relative:page" coordorigin="6503,-257" coordsize="312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">
                <v:group id="Group 70" o:spid="_x0000_s1027" style="position:absolute;left:6510;top:-250;width:390;height:540" coordorigin="6510,-250" coordsize="39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5" o:spid="_x0000_s1028" style="position:absolute;left:6510;top:-250;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pZ8MA&#10;AADbAAAADwAAAGRycy9kb3ducmV2LnhtbESPzWrDMBCE74W+g9hAbrVsJ7TBiWJKSEsvocRN7ou1&#10;/iHWyliq7b59FSj0OMzMN8wun00nRhpca1lBEsUgiEurW64VXL7enjYgnEfW2FkmBT/kIN8/Puww&#10;03biM42Fr0WAsMtQQeN9n0npyoYMusj2xMGr7GDQBznUUg84BbjpZBrHz9Jgy2GhwZ4ODZW34tsE&#10;SrUqq+vnujumbT0m09oX7/ak1HIxv25BeJr9f/iv/aEVvKRw/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epZ8MAAADbAAAADwAAAAAAAAAAAAAAAACYAgAAZHJzL2Rv&#10;d25yZXYueG1sUEsFBgAAAAAEAAQA9QAAAIgDAAAAAA==&#10;" path="m390,l,,,540r390,l390,xe" filled="f">
                    <v:path arrowok="t" o:connecttype="custom" o:connectlocs="390,-250;0,-250;0,290;390,290;390,-250" o:connectangles="0,0,0,0,0"/>
                  </v:shape>
                  <v:group id="Group 71" o:spid="_x0000_s1029" style="position:absolute;left:6953;top:284;width:334;height:0" coordorigin="6953,284" coordsize="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84" o:spid="_x0000_s1030" style="position:absolute;left:6953;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49cUA&#10;AADbAAAADwAAAGRycy9kb3ducmV2LnhtbESPQWsCMRCF7wX/Q5hCb5ptKXVZjSKWQg89uCricdyM&#10;m8XNZEniuvXXN4VCj48373vz5svBtqInHxrHCp4nGQjiyumGawX73cc4BxEissbWMSn4pgDLxehh&#10;joV2Ny6p38ZaJAiHAhWYGLtCylAZshgmriNO3tl5izFJX0vt8ZbgtpUvWfYmLTacGgx2tDZUXbZX&#10;m95or/3xfLjnZX563+Seyq/hYJR6ehxWMxCRhvh//Jf+1Aqmr/C7JQF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zj1xQAAANsAAAAPAAAAAAAAAAAAAAAAAJgCAABkcnMv&#10;ZG93bnJldi54bWxQSwUGAAAAAAQABAD1AAAAigMAAAAA&#10;" path="m,l334,e" filled="f" strokeweight=".31461mm">
                      <v:path arrowok="t" o:connecttype="custom" o:connectlocs="0,0;334,0" o:connectangles="0,0"/>
                    </v:shape>
                    <v:group id="Group 72" o:spid="_x0000_s1031" style="position:absolute;left:7342;top:284;width:334;height:0" coordorigin="7342,284" coordsize="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3" o:spid="_x0000_s1032" style="position:absolute;left:7342;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0DGcUA&#10;AADbAAAADwAAAGRycy9kb3ducmV2LnhtbESPQWsCMRCF74X+hzCF3mq2PdhlNYpYCj304KqIx3Ez&#10;bhY3kyWJ69Zf3wiCx8eb97150/lgW9GTD41jBe+jDARx5XTDtYLt5vstBxEissbWMSn4owDz2fPT&#10;FAvtLlxSv461SBAOBSowMXaFlKEyZDGMXEecvKPzFmOSvpba4yXBbSs/smwsLTacGgx2tDRUndZn&#10;m95oz/3+uLvmZX74WuWeyt9hZ5R6fRkWExCRhvg4vqd/tILPMdy2JAD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QMZxQAAANsAAAAPAAAAAAAAAAAAAAAAAJgCAABkcnMv&#10;ZG93bnJldi54bWxQSwUGAAAAAAQABAD1AAAAigMAAAAA&#10;" path="m,l335,e" filled="f" strokeweight=".31461mm">
                        <v:path arrowok="t" o:connecttype="custom" o:connectlocs="0,0;335,0" o:connectangles="0,0"/>
                      </v:shape>
                      <v:group id="Group 73" o:spid="_x0000_s1033" style="position:absolute;left:7732;top:284;width:333;height:0" coordorigin="7732,284" coordsize="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2" o:spid="_x0000_s1034" style="position:absolute;left:7732;top:284;width:333;height:0;visibility:visible;mso-wrap-style:square;v-text-anchor:top" coordsize="3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AxMAA&#10;AADbAAAADwAAAGRycy9kb3ducmV2LnhtbERPTWsCMRC9C/0PYQpeRLMWamU1ytaieK1avA6bcbO4&#10;maSbqGt/vTkUPD7e93zZ2UZcqQ21YwXjUQaCuHS65krBYb8eTkGEiKyxcUwK7hRguXjpzTHX7sbf&#10;dN3FSqQQDjkqMDH6XMpQGrIYRs4TJ+7kWosxwbaSusVbCreNfMuyibRYc2ow6GllqDzvLlZBcWwm&#10;n8Xv4Cv4gyk2VPuf1d+7Uv3XrpiBiNTFp/jfvdUKPtLY9CX9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nAxMAAAADbAAAADwAAAAAAAAAAAAAAAACYAgAAZHJzL2Rvd25y&#10;ZXYueG1sUEsFBgAAAAAEAAQA9QAAAIUDAAAAAA==&#10;" path="m,l333,e" filled="f" strokeweight=".31461mm">
                          <v:path arrowok="t" o:connecttype="custom" o:connectlocs="0,0;333,0" o:connectangles="0,0"/>
                        </v:shape>
                        <v:group id="Group 74" o:spid="_x0000_s1035" style="position:absolute;left:8120;top:284;width:334;height:0" coordorigin="8120,284" coordsize="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1" o:spid="_x0000_s1036" style="position:absolute;left:8120;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1O0cQA&#10;AADbAAAADwAAAGRycy9kb3ducmV2LnhtbESPwU7DMAyG70i8Q2QkbiwdBxSVZRNimrQDBzrQxNE0&#10;XlPROFWSdYWnxwckjtbv//Pn1WYOg5oo5T6yheWiAkXcRtdzZ+H9bXdnQOWC7HCITBa+KcNmfX21&#10;wtrFCzc0HUqnBMK5Rgu+lLHWOreeAuZFHIklO8UUsMiYOu0SXgQeBn1fVQ86YM9yweNIz57ar8M5&#10;iMZwnj5Oxx/TmM/tq0nUvMxHb+3tzfz0CKrQXP6X/9p7Z8GIvfwiA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TtHEAAAA2wAAAA8AAAAAAAAAAAAAAAAAmAIAAGRycy9k&#10;b3ducmV2LnhtbFBLBQYAAAAABAAEAPUAAACJAwAAAAA=&#10;" path="m,l335,e" filled="f" strokeweight=".31461mm">
                            <v:path arrowok="t" o:connecttype="custom" o:connectlocs="0,0;335,0" o:connectangles="0,0"/>
                          </v:shape>
                          <v:group id="Group 75" o:spid="_x0000_s1037" style="position:absolute;left:8509;top:284;width:334;height:0" coordorigin="8509,284" coordsize="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0" o:spid="_x0000_s1038" style="position:absolute;left:8509;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1PcQA&#10;AADbAAAADwAAAGRycy9kb3ducmV2LnhtbESPQWsCMRCF74X+hzCF3mpWDyVsjSJKoYceulqkx3Ez&#10;bhY3kyWJ67a/3ghCj48373vz5svRdWKgEFvPGqaTAgRx7U3LjYbv3fuLAhETssHOM2n4pQjLxePD&#10;HEvjL1zRsE2NyBCOJWqwKfWllLG25DBOfE+cvaMPDlOWoZEm4CXDXSdnRfEqHbacGyz2tLZUn7Zn&#10;l9/ozsPPcf+nKnXYfKlA1ee4t1o/P42rNxCJxvR/fE9/GA1qBrctGQB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DdT3EAAAA2wAAAA8AAAAAAAAAAAAAAAAAmAIAAGRycy9k&#10;b3ducmV2LnhtbFBLBQYAAAAABAAEAPUAAACJAwAAAAA=&#10;" path="m,l334,e" filled="f" strokeweight=".31461mm">
                              <v:path arrowok="t" o:connecttype="custom" o:connectlocs="0,0;334,0" o:connectangles="0,0"/>
                            </v:shape>
                            <v:group id="Group 76" o:spid="_x0000_s1039" style="position:absolute;left:8898;top:284;width:333;height:0" coordorigin="8898,284" coordsize="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9" o:spid="_x0000_s1040" style="position:absolute;left:8898;top:284;width:333;height:0;visibility:visible;mso-wrap-style:square;v-text-anchor:top" coordsize="3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65sMA&#10;AADbAAAADwAAAGRycy9kb3ducmV2LnhtbESPQWsCMRSE74X+h/AKXkrNWqzIapStRfFatXh9bJ6b&#10;xc1Luom6+utNoeBxmJlvmOm8s404UxtqxwoG/QwEcel0zZWC3Xb5NgYRIrLGxjEpuFKA+ez5aYq5&#10;dhf+pvMmViJBOOSowMTocylDachi6DtPnLyDay3GJNtK6hYvCW4b+Z5lI2mx5rRg0NPCUHncnKyC&#10;Yt+MPovf16/gd6ZYUe1/FrcPpXovXTEBEamLj/B/e60VjIfw9yX9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65sMAAADbAAAADwAAAAAAAAAAAAAAAACYAgAAZHJzL2Rv&#10;d25yZXYueG1sUEsFBgAAAAAEAAQA9QAAAIgDAAAAAA==&#10;" path="m,l333,e" filled="f" strokeweight=".31461mm">
                                <v:path arrowok="t" o:connecttype="custom" o:connectlocs="0,0;333,0" o:connectangles="0,0"/>
                              </v:shape>
                              <v:group id="Group 77" o:spid="_x0000_s1041" style="position:absolute;left:9287;top:284;width:334;height:0" coordorigin="9287,284" coordsize="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8" o:spid="_x0000_s1042" style="position:absolute;left:9287;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hzPsQA&#10;AADbAAAADwAAAGRycy9kb3ducmV2LnhtbESPQWsCMRCF74X+hzCF3mrWHiRsjSJKoYceulqkx3Ez&#10;bhY3kyWJ67a/3ghCj48373vz5svRdWKgEFvPGqaTAgRx7U3LjYbv3fuLAhETssHOM2n4pQjLxePD&#10;HEvjL1zRsE2NyBCOJWqwKfWllLG25DBOfE+cvaMPDlOWoZEm4CXDXSdfi2ImHbacGyz2tLZUn7Zn&#10;l9/ozsPPcf+nKnXYfKlA1ee4t1o/P42rNxCJxvR/fE9/GA1qBrctGQB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4cz7EAAAA2wAAAA8AAAAAAAAAAAAAAAAAmAIAAGRycy9k&#10;b3ducmV2LnhtbFBLBQYAAAAABAAEAPUAAACJAwAAAAA=&#10;" path="m,l334,e" filled="f" strokeweight=".31461mm">
                                  <v:path arrowok="t" o:connecttype="custom" o:connectlocs="0,0;334,0" o:connectangles="0,0"/>
                                </v:shape>
                              </v:group>
                            </v:group>
                          </v:group>
                        </v:group>
                      </v:group>
                    </v:group>
                  </v:group>
                </v:group>
                <w10:wrap anchorx="page"/>
              </v:group>
            </w:pict>
          </mc:Fallback>
        </mc:AlternateContent>
      </w:r>
      <w:r w:rsidR="002959B8">
        <w:rPr>
          <w:position w:val="-1"/>
          <w:sz w:val="24"/>
          <w:szCs w:val="24"/>
        </w:rPr>
        <w:t xml:space="preserve">4. </w:t>
      </w:r>
      <w:r w:rsidR="002959B8">
        <w:rPr>
          <w:rFonts w:ascii="Arial" w:eastAsia="Arial" w:hAnsi="Arial" w:cs="Arial"/>
          <w:b/>
          <w:position w:val="-1"/>
        </w:rPr>
        <w:t>Latit</w:t>
      </w:r>
      <w:r w:rsidR="002959B8">
        <w:rPr>
          <w:rFonts w:ascii="Arial" w:eastAsia="Arial" w:hAnsi="Arial" w:cs="Arial"/>
          <w:b/>
          <w:spacing w:val="-1"/>
          <w:position w:val="-1"/>
        </w:rPr>
        <w:t>u</w:t>
      </w:r>
      <w:r w:rsidR="002959B8">
        <w:rPr>
          <w:rFonts w:ascii="Arial" w:eastAsia="Arial" w:hAnsi="Arial" w:cs="Arial"/>
          <w:b/>
          <w:position w:val="-1"/>
        </w:rPr>
        <w:t>de:</w:t>
      </w:r>
      <w:r w:rsidR="002959B8">
        <w:rPr>
          <w:rFonts w:ascii="Arial" w:eastAsia="Arial" w:hAnsi="Arial" w:cs="Arial"/>
          <w:b/>
          <w:spacing w:val="-1"/>
          <w:position w:val="-1"/>
        </w:rPr>
        <w:t xml:space="preserve"> </w:t>
      </w:r>
      <w:r w:rsidR="002959B8">
        <w:rPr>
          <w:rFonts w:ascii="Arial" w:eastAsia="Arial" w:hAnsi="Arial" w:cs="Arial"/>
          <w:b/>
          <w:position w:val="-1"/>
        </w:rPr>
        <w:t xml:space="preserve">40° S         </w:t>
      </w:r>
      <w:r w:rsidR="002959B8">
        <w:rPr>
          <w:rFonts w:ascii="Arial" w:eastAsia="Arial" w:hAnsi="Arial" w:cs="Arial"/>
          <w:b/>
          <w:spacing w:val="-26"/>
          <w:position w:val="-1"/>
        </w:rPr>
        <w:t xml:space="preserve"> </w:t>
      </w:r>
      <w:r w:rsidR="002959B8">
        <w:rPr>
          <w:rFonts w:ascii="Arial" w:eastAsia="Arial" w:hAnsi="Arial" w:cs="Arial"/>
          <w:b/>
          <w:position w:val="-1"/>
        </w:rPr>
        <w:t>Longitu</w:t>
      </w:r>
      <w:r w:rsidR="002959B8">
        <w:rPr>
          <w:rFonts w:ascii="Arial" w:eastAsia="Arial" w:hAnsi="Arial" w:cs="Arial"/>
          <w:b/>
          <w:spacing w:val="-1"/>
          <w:position w:val="-1"/>
        </w:rPr>
        <w:t>d</w:t>
      </w:r>
      <w:r w:rsidR="002959B8">
        <w:rPr>
          <w:rFonts w:ascii="Arial" w:eastAsia="Arial" w:hAnsi="Arial" w:cs="Arial"/>
          <w:b/>
          <w:position w:val="-1"/>
        </w:rPr>
        <w:t xml:space="preserve">e: </w:t>
      </w:r>
      <w:r w:rsidR="002959B8">
        <w:rPr>
          <w:rFonts w:ascii="Arial" w:eastAsia="Arial" w:hAnsi="Arial" w:cs="Arial"/>
          <w:b/>
          <w:spacing w:val="-1"/>
          <w:position w:val="-1"/>
        </w:rPr>
        <w:t>7</w:t>
      </w:r>
      <w:r w:rsidR="002959B8">
        <w:rPr>
          <w:rFonts w:ascii="Arial" w:eastAsia="Arial" w:hAnsi="Arial" w:cs="Arial"/>
          <w:b/>
          <w:position w:val="-1"/>
        </w:rPr>
        <w:t xml:space="preserve">0° W        </w:t>
      </w:r>
      <w:r w:rsidR="002959B8">
        <w:rPr>
          <w:rFonts w:ascii="Arial" w:eastAsia="Arial" w:hAnsi="Arial" w:cs="Arial"/>
          <w:b/>
          <w:spacing w:val="26"/>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position w:val="-1"/>
          <w:u w:val="single" w:color="000000"/>
        </w:rPr>
        <w:tab/>
      </w:r>
    </w:p>
    <w:p w:rsidR="001F1B2E" w:rsidRDefault="001F1B2E">
      <w:pPr>
        <w:spacing w:before="8" w:line="120" w:lineRule="exact"/>
        <w:rPr>
          <w:sz w:val="12"/>
          <w:szCs w:val="12"/>
        </w:rPr>
      </w:pPr>
    </w:p>
    <w:p w:rsidR="001F1B2E" w:rsidRDefault="001F1B2E">
      <w:pPr>
        <w:spacing w:line="200" w:lineRule="exact"/>
      </w:pPr>
    </w:p>
    <w:p w:rsidR="001F1B2E" w:rsidRDefault="001F1B2E">
      <w:pPr>
        <w:spacing w:line="200" w:lineRule="exact"/>
      </w:pPr>
    </w:p>
    <w:p w:rsidR="001F1B2E" w:rsidRDefault="000E773A">
      <w:pPr>
        <w:tabs>
          <w:tab w:val="left" w:pos="4720"/>
        </w:tabs>
        <w:spacing w:before="29" w:line="260" w:lineRule="exact"/>
        <w:ind w:left="140"/>
        <w:rPr>
          <w:rFonts w:ascii="Arial" w:eastAsia="Arial" w:hAnsi="Arial" w:cs="Arial"/>
        </w:rPr>
      </w:pPr>
      <w:r>
        <w:rPr>
          <w:noProof/>
        </w:rPr>
        <mc:AlternateContent>
          <mc:Choice Requires="wpg">
            <w:drawing>
              <wp:anchor distT="0" distB="0" distL="114300" distR="114300" simplePos="0" relativeHeight="251651072" behindDoc="1" locked="0" layoutInCell="1" allowOverlap="1">
                <wp:simplePos x="0" y="0"/>
                <wp:positionH relativeFrom="page">
                  <wp:posOffset>4114800</wp:posOffset>
                </wp:positionH>
                <wp:positionV relativeFrom="paragraph">
                  <wp:posOffset>-170180</wp:posOffset>
                </wp:positionV>
                <wp:extent cx="247650" cy="342900"/>
                <wp:effectExtent l="9525" t="9525" r="9525" b="9525"/>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6480" y="-268"/>
                          <a:chExt cx="390" cy="540"/>
                        </a:xfrm>
                      </wpg:grpSpPr>
                      <wps:wsp>
                        <wps:cNvPr id="69" name="Freeform 68"/>
                        <wps:cNvSpPr>
                          <a:spLocks/>
                        </wps:cNvSpPr>
                        <wps:spPr bwMode="auto">
                          <a:xfrm>
                            <a:off x="6480" y="-268"/>
                            <a:ext cx="390" cy="540"/>
                          </a:xfrm>
                          <a:custGeom>
                            <a:avLst/>
                            <a:gdLst>
                              <a:gd name="T0" fmla="+- 0 6870 6480"/>
                              <a:gd name="T1" fmla="*/ T0 w 390"/>
                              <a:gd name="T2" fmla="+- 0 -268 -268"/>
                              <a:gd name="T3" fmla="*/ -268 h 540"/>
                              <a:gd name="T4" fmla="+- 0 6480 6480"/>
                              <a:gd name="T5" fmla="*/ T4 w 390"/>
                              <a:gd name="T6" fmla="+- 0 -268 -268"/>
                              <a:gd name="T7" fmla="*/ -268 h 540"/>
                              <a:gd name="T8" fmla="+- 0 6480 6480"/>
                              <a:gd name="T9" fmla="*/ T8 w 390"/>
                              <a:gd name="T10" fmla="+- 0 272 -268"/>
                              <a:gd name="T11" fmla="*/ 272 h 540"/>
                              <a:gd name="T12" fmla="+- 0 6870 6480"/>
                              <a:gd name="T13" fmla="*/ T12 w 390"/>
                              <a:gd name="T14" fmla="+- 0 272 -268"/>
                              <a:gd name="T15" fmla="*/ 272 h 540"/>
                              <a:gd name="T16" fmla="+- 0 6870 6480"/>
                              <a:gd name="T17" fmla="*/ T16 w 390"/>
                              <a:gd name="T18" fmla="+- 0 -268 -268"/>
                              <a:gd name="T19" fmla="*/ -268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8B5E9" id="Group 67" o:spid="_x0000_s1026" style="position:absolute;margin-left:324pt;margin-top:-13.4pt;width:19.5pt;height:27pt;z-index:-251665408;mso-position-horizontal-relative:page" coordorigin="6480,-268"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">
                <v:shape id="Freeform 68" o:spid="_x0000_s1027" style="position:absolute;left:6480;top:-268;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ty8IA&#10;AADbAAAADwAAAGRycy9kb3ducmV2LnhtbESPS4vCQBCE7wv+h6EFb+vEB+JmHUVExYssRvfeZDoP&#10;NtMTMmMS/70jCHssquorarXpTSVaalxpWcFkHIEgTq0uOVdwux4+lyCcR9ZYWSYFD3KwWQ8+Vhhr&#10;2/GF2sTnIkDYxaig8L6OpXRpQQbd2NbEwctsY9AH2eRSN9gFuKnkNIoW0mDJYaHAmnYFpX/J3QRK&#10;Nkuz3595tZ+WeTvp5j452rNSo2G//Qbhqff/4Xf7pBUsvu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q3LwgAAANsAAAAPAAAAAAAAAAAAAAAAAJgCAABkcnMvZG93&#10;bnJldi54bWxQSwUGAAAAAAQABAD1AAAAhwMAAAAA&#10;" path="m390,l,,,540r390,l390,xe" filled="f">
                  <v:path arrowok="t" o:connecttype="custom" o:connectlocs="390,-268;0,-268;0,272;390,272;390,-268"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4406900</wp:posOffset>
                </wp:positionH>
                <wp:positionV relativeFrom="paragraph">
                  <wp:posOffset>173355</wp:posOffset>
                </wp:positionV>
                <wp:extent cx="645160" cy="10160"/>
                <wp:effectExtent l="6350" t="635" r="5715" b="8255"/>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0160"/>
                          <a:chOff x="6940" y="273"/>
                          <a:chExt cx="1016" cy="16"/>
                        </a:xfrm>
                      </wpg:grpSpPr>
                      <wpg:grpSp>
                        <wpg:cNvPr id="62" name="Group 61"/>
                        <wpg:cNvGrpSpPr>
                          <a:grpSpLocks/>
                        </wpg:cNvGrpSpPr>
                        <wpg:grpSpPr bwMode="auto">
                          <a:xfrm>
                            <a:off x="6948" y="281"/>
                            <a:ext cx="299" cy="0"/>
                            <a:chOff x="6948" y="281"/>
                            <a:chExt cx="299" cy="0"/>
                          </a:xfrm>
                        </wpg:grpSpPr>
                        <wps:wsp>
                          <wps:cNvPr id="63" name="Freeform 66"/>
                          <wps:cNvSpPr>
                            <a:spLocks/>
                          </wps:cNvSpPr>
                          <wps:spPr bwMode="auto">
                            <a:xfrm>
                              <a:off x="6948" y="281"/>
                              <a:ext cx="299" cy="0"/>
                            </a:xfrm>
                            <a:custGeom>
                              <a:avLst/>
                              <a:gdLst>
                                <a:gd name="T0" fmla="+- 0 6948 6948"/>
                                <a:gd name="T1" fmla="*/ T0 w 299"/>
                                <a:gd name="T2" fmla="+- 0 7247 6948"/>
                                <a:gd name="T3" fmla="*/ T2 w 299"/>
                              </a:gdLst>
                              <a:ahLst/>
                              <a:cxnLst>
                                <a:cxn ang="0">
                                  <a:pos x="T1" y="0"/>
                                </a:cxn>
                                <a:cxn ang="0">
                                  <a:pos x="T3" y="0"/>
                                </a:cxn>
                              </a:cxnLst>
                              <a:rect l="0" t="0" r="r" b="b"/>
                              <a:pathLst>
                                <a:path w="299">
                                  <a:moveTo>
                                    <a:pt x="0" y="0"/>
                                  </a:moveTo>
                                  <a:lnTo>
                                    <a:pt x="299"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62"/>
                          <wpg:cNvGrpSpPr>
                            <a:grpSpLocks/>
                          </wpg:cNvGrpSpPr>
                          <wpg:grpSpPr bwMode="auto">
                            <a:xfrm>
                              <a:off x="7298" y="281"/>
                              <a:ext cx="301" cy="0"/>
                              <a:chOff x="7298" y="281"/>
                              <a:chExt cx="301" cy="0"/>
                            </a:xfrm>
                          </wpg:grpSpPr>
                          <wps:wsp>
                            <wps:cNvPr id="65" name="Freeform 65"/>
                            <wps:cNvSpPr>
                              <a:spLocks/>
                            </wps:cNvSpPr>
                            <wps:spPr bwMode="auto">
                              <a:xfrm>
                                <a:off x="7298" y="281"/>
                                <a:ext cx="301" cy="0"/>
                              </a:xfrm>
                              <a:custGeom>
                                <a:avLst/>
                                <a:gdLst>
                                  <a:gd name="T0" fmla="+- 0 7298 7298"/>
                                  <a:gd name="T1" fmla="*/ T0 w 301"/>
                                  <a:gd name="T2" fmla="+- 0 7598 7298"/>
                                  <a:gd name="T3" fmla="*/ T2 w 301"/>
                                </a:gdLst>
                                <a:ahLst/>
                                <a:cxnLst>
                                  <a:cxn ang="0">
                                    <a:pos x="T1" y="0"/>
                                  </a:cxn>
                                  <a:cxn ang="0">
                                    <a:pos x="T3" y="0"/>
                                  </a:cxn>
                                </a:cxnLst>
                                <a:rect l="0" t="0" r="r" b="b"/>
                                <a:pathLst>
                                  <a:path w="301">
                                    <a:moveTo>
                                      <a:pt x="0" y="0"/>
                                    </a:moveTo>
                                    <a:lnTo>
                                      <a:pt x="300"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63"/>
                            <wpg:cNvGrpSpPr>
                              <a:grpSpLocks/>
                            </wpg:cNvGrpSpPr>
                            <wpg:grpSpPr bwMode="auto">
                              <a:xfrm>
                                <a:off x="7648" y="281"/>
                                <a:ext cx="299" cy="0"/>
                                <a:chOff x="7648" y="281"/>
                                <a:chExt cx="299" cy="0"/>
                              </a:xfrm>
                            </wpg:grpSpPr>
                            <wps:wsp>
                              <wps:cNvPr id="67" name="Freeform 64"/>
                              <wps:cNvSpPr>
                                <a:spLocks/>
                              </wps:cNvSpPr>
                              <wps:spPr bwMode="auto">
                                <a:xfrm>
                                  <a:off x="7648" y="281"/>
                                  <a:ext cx="299" cy="0"/>
                                </a:xfrm>
                                <a:custGeom>
                                  <a:avLst/>
                                  <a:gdLst>
                                    <a:gd name="T0" fmla="+- 0 7648 7648"/>
                                    <a:gd name="T1" fmla="*/ T0 w 299"/>
                                    <a:gd name="T2" fmla="+- 0 7948 7648"/>
                                    <a:gd name="T3" fmla="*/ T2 w 299"/>
                                  </a:gdLst>
                                  <a:ahLst/>
                                  <a:cxnLst>
                                    <a:cxn ang="0">
                                      <a:pos x="T1" y="0"/>
                                    </a:cxn>
                                    <a:cxn ang="0">
                                      <a:pos x="T3" y="0"/>
                                    </a:cxn>
                                  </a:cxnLst>
                                  <a:rect l="0" t="0" r="r" b="b"/>
                                  <a:pathLst>
                                    <a:path w="299">
                                      <a:moveTo>
                                        <a:pt x="0" y="0"/>
                                      </a:moveTo>
                                      <a:lnTo>
                                        <a:pt x="300"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85FA489" id="Group 60" o:spid="_x0000_s1026" style="position:absolute;margin-left:347pt;margin-top:13.65pt;width:50.8pt;height:.8pt;z-index:-251649024;mso-position-horizontal-relative:page" coordorigin="6940,273" coordsize="10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">
                <v:group id="Group 61" o:spid="_x0000_s1027" style="position:absolute;left:6948;top:281;width:299;height:0" coordorigin="6948,281" coordsize="2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6" o:spid="_x0000_s1028" style="position:absolute;left:6948;top:281;width:299;height:0;visibility:visible;mso-wrap-style:square;v-text-anchor:top" coordsize="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G1sUA&#10;AADbAAAADwAAAGRycy9kb3ducmV2LnhtbESPT2vCQBTE7wW/w/KEXkQ3qaAluor0D0Y8aLXQ6yP7&#10;zAazb9PsVtNv3xWEHoeZ+Q0zX3a2FhdqfeVYQTpKQBAXTldcKvg8vg+fQfiArLF2TAp+ycNy0XuY&#10;Y6bdlT/ocgiliBD2GSowITSZlL4wZNGPXEMcvZNrLYYo21LqFq8Rbmv5lCQTabHiuGCwoRdDxfnw&#10;YxVgHqodprb5zveDt3Rttpuv16lSj/1uNQMRqAv/4Xs71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gbWxQAAANsAAAAPAAAAAAAAAAAAAAAAAJgCAABkcnMv&#10;ZG93bnJldi54bWxQSwUGAAAAAAQABAD1AAAAigMAAAAA&#10;" path="m,l299,e" filled="f" strokeweight=".28258mm">
                    <v:path arrowok="t" o:connecttype="custom" o:connectlocs="0,0;299,0" o:connectangles="0,0"/>
                  </v:shape>
                  <v:group id="Group 62" o:spid="_x0000_s1029" style="position:absolute;left:7298;top:281;width:301;height:0" coordorigin="7298,281" coordsize="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5" o:spid="_x0000_s1030" style="position:absolute;left:7298;top:281;width:301;height:0;visibility:visible;mso-wrap-style:square;v-text-anchor:top" coordsize="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BP8IA&#10;AADbAAAADwAAAGRycy9kb3ducmV2LnhtbESPS4vCMBSF94L/IVzB3ZgqKNoxioqCzM4HiLtrc6ct&#10;Nje1ibXOrzfCgMvDeXyc6bwxhaipcrllBf1eBII4sTrnVMHxsPkag3AeWWNhmRQ8ycF81m5NMdb2&#10;wTuq9z4VYYRdjAoy78tYSpdkZND1bEkcvF9bGfRBVqnUFT7CuCnkIIpG0mDOgZBhSauMkuv+bhS4&#10;4/K+vuJtWa8ngwA5305/lx+lup1m8Q3CU+M/4f/2VisYDeH9Jf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AE/wgAAANsAAAAPAAAAAAAAAAAAAAAAAJgCAABkcnMvZG93&#10;bnJldi54bWxQSwUGAAAAAAQABAD1AAAAhwMAAAAA&#10;" path="m,l300,e" filled="f" strokeweight=".28258mm">
                      <v:path arrowok="t" o:connecttype="custom" o:connectlocs="0,0;300,0" o:connectangles="0,0"/>
                    </v:shape>
                    <v:group id="Group 63" o:spid="_x0000_s1031" style="position:absolute;left:7648;top:281;width:299;height:0" coordorigin="7648,281" coordsize="2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4" o:spid="_x0000_s1032" style="position:absolute;left:7648;top:281;width:299;height:0;visibility:visible;mso-wrap-style:square;v-text-anchor:top" coordsize="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A1cUA&#10;AADbAAAADwAAAGRycy9kb3ducmV2LnhtbESPT2vCQBTE74LfYXlCL1I36UEldRXpHxrx0JoWvD6y&#10;z2ww+zbNbjX99q4geBxm5jfMYtXbRpyo87VjBekkAUFcOl1zpeDn+/1xDsIHZI2NY1LwTx5Wy+Fg&#10;gZl2Z97RqQiViBD2GSowIbSZlL40ZNFPXEscvYPrLIYou0rqDs8Rbhv5lCRTabHmuGCwpRdD5bH4&#10;swowD/Unprb9zb/Gb+mH2W72rzOlHkb9+hlEoD7cw7d2rhVMZ3D9En+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QDVxQAAANsAAAAPAAAAAAAAAAAAAAAAAJgCAABkcnMv&#10;ZG93bnJldi54bWxQSwUGAAAAAAQABAD1AAAAigMAAAAA&#10;" path="m,l300,e" filled="f" strokeweight=".28258mm">
                        <v:path arrowok="t" o:connecttype="custom" o:connectlocs="0,0;300,0" o:connectangles="0,0"/>
                      </v:shape>
                    </v:group>
                  </v:group>
                </v:group>
                <w10:wrap anchorx="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5137785</wp:posOffset>
                </wp:positionH>
                <wp:positionV relativeFrom="paragraph">
                  <wp:posOffset>173355</wp:posOffset>
                </wp:positionV>
                <wp:extent cx="1313815" cy="10160"/>
                <wp:effectExtent l="3810" t="635" r="6350" b="8255"/>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815" cy="10160"/>
                          <a:chOff x="8091" y="273"/>
                          <a:chExt cx="2069" cy="16"/>
                        </a:xfrm>
                      </wpg:grpSpPr>
                      <wpg:grpSp>
                        <wpg:cNvPr id="49" name="Group 48"/>
                        <wpg:cNvGrpSpPr>
                          <a:grpSpLocks/>
                        </wpg:cNvGrpSpPr>
                        <wpg:grpSpPr bwMode="auto">
                          <a:xfrm>
                            <a:off x="8099" y="281"/>
                            <a:ext cx="301" cy="0"/>
                            <a:chOff x="8099" y="281"/>
                            <a:chExt cx="301" cy="0"/>
                          </a:xfrm>
                        </wpg:grpSpPr>
                        <wps:wsp>
                          <wps:cNvPr id="50" name="Freeform 59"/>
                          <wps:cNvSpPr>
                            <a:spLocks/>
                          </wps:cNvSpPr>
                          <wps:spPr bwMode="auto">
                            <a:xfrm>
                              <a:off x="8099" y="281"/>
                              <a:ext cx="301" cy="0"/>
                            </a:xfrm>
                            <a:custGeom>
                              <a:avLst/>
                              <a:gdLst>
                                <a:gd name="T0" fmla="+- 0 8099 8099"/>
                                <a:gd name="T1" fmla="*/ T0 w 301"/>
                                <a:gd name="T2" fmla="+- 0 8400 8099"/>
                                <a:gd name="T3" fmla="*/ T2 w 301"/>
                              </a:gdLst>
                              <a:ahLst/>
                              <a:cxnLst>
                                <a:cxn ang="0">
                                  <a:pos x="T1" y="0"/>
                                </a:cxn>
                                <a:cxn ang="0">
                                  <a:pos x="T3" y="0"/>
                                </a:cxn>
                              </a:cxnLst>
                              <a:rect l="0" t="0" r="r" b="b"/>
                              <a:pathLst>
                                <a:path w="301">
                                  <a:moveTo>
                                    <a:pt x="0" y="0"/>
                                  </a:moveTo>
                                  <a:lnTo>
                                    <a:pt x="301"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49"/>
                          <wpg:cNvGrpSpPr>
                            <a:grpSpLocks/>
                          </wpg:cNvGrpSpPr>
                          <wpg:grpSpPr bwMode="auto">
                            <a:xfrm>
                              <a:off x="8450" y="281"/>
                              <a:ext cx="301" cy="0"/>
                              <a:chOff x="8450" y="281"/>
                              <a:chExt cx="301" cy="0"/>
                            </a:xfrm>
                          </wpg:grpSpPr>
                          <wps:wsp>
                            <wps:cNvPr id="52" name="Freeform 58"/>
                            <wps:cNvSpPr>
                              <a:spLocks/>
                            </wps:cNvSpPr>
                            <wps:spPr bwMode="auto">
                              <a:xfrm>
                                <a:off x="8450" y="281"/>
                                <a:ext cx="301" cy="0"/>
                              </a:xfrm>
                              <a:custGeom>
                                <a:avLst/>
                                <a:gdLst>
                                  <a:gd name="T0" fmla="+- 0 8450 8450"/>
                                  <a:gd name="T1" fmla="*/ T0 w 301"/>
                                  <a:gd name="T2" fmla="+- 0 8750 8450"/>
                                  <a:gd name="T3" fmla="*/ T2 w 301"/>
                                </a:gdLst>
                                <a:ahLst/>
                                <a:cxnLst>
                                  <a:cxn ang="0">
                                    <a:pos x="T1" y="0"/>
                                  </a:cxn>
                                  <a:cxn ang="0">
                                    <a:pos x="T3" y="0"/>
                                  </a:cxn>
                                </a:cxnLst>
                                <a:rect l="0" t="0" r="r" b="b"/>
                                <a:pathLst>
                                  <a:path w="301">
                                    <a:moveTo>
                                      <a:pt x="0" y="0"/>
                                    </a:moveTo>
                                    <a:lnTo>
                                      <a:pt x="300"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50"/>
                            <wpg:cNvGrpSpPr>
                              <a:grpSpLocks/>
                            </wpg:cNvGrpSpPr>
                            <wpg:grpSpPr bwMode="auto">
                              <a:xfrm>
                                <a:off x="8800" y="281"/>
                                <a:ext cx="299" cy="0"/>
                                <a:chOff x="8800" y="281"/>
                                <a:chExt cx="299" cy="0"/>
                              </a:xfrm>
                            </wpg:grpSpPr>
                            <wps:wsp>
                              <wps:cNvPr id="54" name="Freeform 57"/>
                              <wps:cNvSpPr>
                                <a:spLocks/>
                              </wps:cNvSpPr>
                              <wps:spPr bwMode="auto">
                                <a:xfrm>
                                  <a:off x="8800" y="281"/>
                                  <a:ext cx="299" cy="0"/>
                                </a:xfrm>
                                <a:custGeom>
                                  <a:avLst/>
                                  <a:gdLst>
                                    <a:gd name="T0" fmla="+- 0 8800 8800"/>
                                    <a:gd name="T1" fmla="*/ T0 w 299"/>
                                    <a:gd name="T2" fmla="+- 0 9100 8800"/>
                                    <a:gd name="T3" fmla="*/ T2 w 299"/>
                                  </a:gdLst>
                                  <a:ahLst/>
                                  <a:cxnLst>
                                    <a:cxn ang="0">
                                      <a:pos x="T1" y="0"/>
                                    </a:cxn>
                                    <a:cxn ang="0">
                                      <a:pos x="T3" y="0"/>
                                    </a:cxn>
                                  </a:cxnLst>
                                  <a:rect l="0" t="0" r="r" b="b"/>
                                  <a:pathLst>
                                    <a:path w="299">
                                      <a:moveTo>
                                        <a:pt x="0" y="0"/>
                                      </a:moveTo>
                                      <a:lnTo>
                                        <a:pt x="300"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51"/>
                              <wpg:cNvGrpSpPr>
                                <a:grpSpLocks/>
                              </wpg:cNvGrpSpPr>
                              <wpg:grpSpPr bwMode="auto">
                                <a:xfrm>
                                  <a:off x="9150" y="281"/>
                                  <a:ext cx="300" cy="0"/>
                                  <a:chOff x="9150" y="281"/>
                                  <a:chExt cx="300" cy="0"/>
                                </a:xfrm>
                              </wpg:grpSpPr>
                              <wps:wsp>
                                <wps:cNvPr id="56" name="Freeform 56"/>
                                <wps:cNvSpPr>
                                  <a:spLocks/>
                                </wps:cNvSpPr>
                                <wps:spPr bwMode="auto">
                                  <a:xfrm>
                                    <a:off x="9150" y="281"/>
                                    <a:ext cx="300" cy="0"/>
                                  </a:xfrm>
                                  <a:custGeom>
                                    <a:avLst/>
                                    <a:gdLst>
                                      <a:gd name="T0" fmla="+- 0 9150 9150"/>
                                      <a:gd name="T1" fmla="*/ T0 w 300"/>
                                      <a:gd name="T2" fmla="+- 0 9450 9150"/>
                                      <a:gd name="T3" fmla="*/ T2 w 300"/>
                                    </a:gdLst>
                                    <a:ahLst/>
                                    <a:cxnLst>
                                      <a:cxn ang="0">
                                        <a:pos x="T1" y="0"/>
                                      </a:cxn>
                                      <a:cxn ang="0">
                                        <a:pos x="T3" y="0"/>
                                      </a:cxn>
                                    </a:cxnLst>
                                    <a:rect l="0" t="0" r="r" b="b"/>
                                    <a:pathLst>
                                      <a:path w="300">
                                        <a:moveTo>
                                          <a:pt x="0" y="0"/>
                                        </a:moveTo>
                                        <a:lnTo>
                                          <a:pt x="300"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52"/>
                                <wpg:cNvGrpSpPr>
                                  <a:grpSpLocks/>
                                </wpg:cNvGrpSpPr>
                                <wpg:grpSpPr bwMode="auto">
                                  <a:xfrm>
                                    <a:off x="9501" y="281"/>
                                    <a:ext cx="300" cy="0"/>
                                    <a:chOff x="9501" y="281"/>
                                    <a:chExt cx="300" cy="0"/>
                                  </a:xfrm>
                                </wpg:grpSpPr>
                                <wps:wsp>
                                  <wps:cNvPr id="58" name="Freeform 55"/>
                                  <wps:cNvSpPr>
                                    <a:spLocks/>
                                  </wps:cNvSpPr>
                                  <wps:spPr bwMode="auto">
                                    <a:xfrm>
                                      <a:off x="9501" y="281"/>
                                      <a:ext cx="300" cy="0"/>
                                    </a:xfrm>
                                    <a:custGeom>
                                      <a:avLst/>
                                      <a:gdLst>
                                        <a:gd name="T0" fmla="+- 0 9501 9501"/>
                                        <a:gd name="T1" fmla="*/ T0 w 300"/>
                                        <a:gd name="T2" fmla="+- 0 9801 9501"/>
                                        <a:gd name="T3" fmla="*/ T2 w 300"/>
                                      </a:gdLst>
                                      <a:ahLst/>
                                      <a:cxnLst>
                                        <a:cxn ang="0">
                                          <a:pos x="T1" y="0"/>
                                        </a:cxn>
                                        <a:cxn ang="0">
                                          <a:pos x="T3" y="0"/>
                                        </a:cxn>
                                      </a:cxnLst>
                                      <a:rect l="0" t="0" r="r" b="b"/>
                                      <a:pathLst>
                                        <a:path w="300">
                                          <a:moveTo>
                                            <a:pt x="0" y="0"/>
                                          </a:moveTo>
                                          <a:lnTo>
                                            <a:pt x="300"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53"/>
                                  <wpg:cNvGrpSpPr>
                                    <a:grpSpLocks/>
                                  </wpg:cNvGrpSpPr>
                                  <wpg:grpSpPr bwMode="auto">
                                    <a:xfrm>
                                      <a:off x="9853" y="281"/>
                                      <a:ext cx="299" cy="0"/>
                                      <a:chOff x="9853" y="281"/>
                                      <a:chExt cx="299" cy="0"/>
                                    </a:xfrm>
                                  </wpg:grpSpPr>
                                  <wps:wsp>
                                    <wps:cNvPr id="60" name="Freeform 54"/>
                                    <wps:cNvSpPr>
                                      <a:spLocks/>
                                    </wps:cNvSpPr>
                                    <wps:spPr bwMode="auto">
                                      <a:xfrm>
                                        <a:off x="9853" y="281"/>
                                        <a:ext cx="299" cy="0"/>
                                      </a:xfrm>
                                      <a:custGeom>
                                        <a:avLst/>
                                        <a:gdLst>
                                          <a:gd name="T0" fmla="+- 0 9853 9853"/>
                                          <a:gd name="T1" fmla="*/ T0 w 299"/>
                                          <a:gd name="T2" fmla="+- 0 10152 9853"/>
                                          <a:gd name="T3" fmla="*/ T2 w 299"/>
                                        </a:gdLst>
                                        <a:ahLst/>
                                        <a:cxnLst>
                                          <a:cxn ang="0">
                                            <a:pos x="T1" y="0"/>
                                          </a:cxn>
                                          <a:cxn ang="0">
                                            <a:pos x="T3" y="0"/>
                                          </a:cxn>
                                        </a:cxnLst>
                                        <a:rect l="0" t="0" r="r" b="b"/>
                                        <a:pathLst>
                                          <a:path w="299">
                                            <a:moveTo>
                                              <a:pt x="0" y="0"/>
                                            </a:moveTo>
                                            <a:lnTo>
                                              <a:pt x="299"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A828848" id="Group 47" o:spid="_x0000_s1026" style="position:absolute;margin-left:404.55pt;margin-top:13.65pt;width:103.45pt;height:.8pt;z-index:-251648000;mso-position-horizontal-relative:page" coordorigin="8091,273" coordsize="20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">
                <v:group id="Group 48" o:spid="_x0000_s1027" style="position:absolute;left:8099;top:281;width:301;height:0" coordorigin="8099,281" coordsize="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9" o:spid="_x0000_s1028" style="position:absolute;left:8099;top:281;width:301;height:0;visibility:visible;mso-wrap-style:square;v-text-anchor:top" coordsize="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oGsEA&#10;AADbAAAADwAAAGRycy9kb3ducmV2LnhtbERPS2vCQBC+F/wPywje6qaCpUZXqaIgvfkA6W2aHZNg&#10;djZm1xj76zsHoceP7z1bdK5SLTWh9GzgbZiAIs68LTk3cDxsXj9AhYhssfJMBh4UYDHvvcwwtf7O&#10;O2r3MVcSwiFFA0WMdap1yApyGIa+Jhbu7BuHUWCTa9vgXcJdpUdJ8q4dliwNBda0Kii77G/OQDgu&#10;b+sLXpftejKSku/r6ffny5hBv/ucgorUxX/x0721BsayXr7ID9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HaBrBAAAA2wAAAA8AAAAAAAAAAAAAAAAAmAIAAGRycy9kb3du&#10;cmV2LnhtbFBLBQYAAAAABAAEAPUAAACGAwAAAAA=&#10;" path="m,l301,e" filled="f" strokeweight=".28258mm">
                    <v:path arrowok="t" o:connecttype="custom" o:connectlocs="0,0;301,0" o:connectangles="0,0"/>
                  </v:shape>
                  <v:group id="Group 49" o:spid="_x0000_s1029" style="position:absolute;left:8450;top:281;width:301;height:0" coordorigin="8450,281" coordsize="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8" o:spid="_x0000_s1030" style="position:absolute;left:8450;top:281;width:301;height:0;visibility:visible;mso-wrap-style:square;v-text-anchor:top" coordsize="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T9sIA&#10;AADbAAAADwAAAGRycy9kb3ducmV2LnhtbESPzYrCMBSF9wO+Q7iCuzG1oMxUo6goiDsdQdxdm2tb&#10;bG5qE2v16c3AwCwP5+fjTGatKUVDtSssKxj0IxDEqdUFZwoOP+vPLxDOI2ssLZOCJzmYTTsfE0y0&#10;ffCOmr3PRBhhl6CC3PsqkdKlORl0fVsRB+9ia4M+yDqTusZHGDeljKNoJA0WHAg5VrTMKb3u70aB&#10;OyzuqyveFs3qOw6Q0+34Om+V6nXb+RiEp9b/h//aG61gGMPvl/AD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VP2wgAAANsAAAAPAAAAAAAAAAAAAAAAAJgCAABkcnMvZG93&#10;bnJldi54bWxQSwUGAAAAAAQABAD1AAAAhwMAAAAA&#10;" path="m,l300,e" filled="f" strokeweight=".28258mm">
                      <v:path arrowok="t" o:connecttype="custom" o:connectlocs="0,0;300,0" o:connectangles="0,0"/>
                    </v:shape>
                    <v:group id="Group 50" o:spid="_x0000_s1031" style="position:absolute;left:8800;top:281;width:299;height:0" coordorigin="8800,281" coordsize="2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032" style="position:absolute;left:8800;top:281;width:299;height:0;visibility:visible;mso-wrap-style:square;v-text-anchor:top" coordsize="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UH8YA&#10;AADbAAAADwAAAGRycy9kb3ducmV2LnhtbESPT0vDQBTE7wW/w/IEL6XdRKotsZsgVTHiwf4RvD6y&#10;z2ww+zbNrm389l2h0OMwM79hlsVgW3Gg3jeOFaTTBARx5XTDtYLP3ctkAcIHZI2tY1LwRx6K/Gq0&#10;xEy7I2/osA21iBD2GSowIXSZlL4yZNFPXUccvW/XWwxR9rXUPR4j3LbyNknupcWG44LBjlaGqp/t&#10;r1WAZWg+MLXdvlyPn9NX8/729TRX6uZ6eHwAEWgIl/C5XWoFdzP4/xJ/gMx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tUH8YAAADbAAAADwAAAAAAAAAAAAAAAACYAgAAZHJz&#10;L2Rvd25yZXYueG1sUEsFBgAAAAAEAAQA9QAAAIsDAAAAAA==&#10;" path="m,l300,e" filled="f" strokeweight=".28258mm">
                        <v:path arrowok="t" o:connecttype="custom" o:connectlocs="0,0;300,0" o:connectangles="0,0"/>
                      </v:shape>
                      <v:group id="Group 51" o:spid="_x0000_s1033" style="position:absolute;left:9150;top:281;width:300;height:0" coordorigin="9150,281" coordsize="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4" style="position:absolute;left:9150;top:281;width:300;height:0;visibility:visible;mso-wrap-style:square;v-text-anchor:top" coordsize="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mxcMA&#10;AADbAAAADwAAAGRycy9kb3ducmV2LnhtbESP0YrCMBRE3xf8h3AF39ZUZWWpRhGhoCiy2/oBl+ba&#10;ljY3tYla/94sCPs4zMwZZrnuTSPu1LnKsoLJOAJBnFtdcaHgnCWf3yCcR9bYWCYFT3KwXg0+lhhr&#10;++Bfuqe+EAHCLkYFpfdtLKXLSzLoxrYlDt7FdgZ9kF0hdYePADeNnEbRXBqsOCyU2NK2pLxOb0bB&#10;ITmlqT1cs/r4s7fXY5LNapkpNRr2mwUIT73/D7/bO63gaw5/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UmxcMAAADbAAAADwAAAAAAAAAAAAAAAACYAgAAZHJzL2Rv&#10;d25yZXYueG1sUEsFBgAAAAAEAAQA9QAAAIgDAAAAAA==&#10;" path="m,l300,e" filled="f" strokeweight=".28258mm">
                          <v:path arrowok="t" o:connecttype="custom" o:connectlocs="0,0;300,0" o:connectangles="0,0"/>
                        </v:shape>
                        <v:group id="Group 52" o:spid="_x0000_s1035" style="position:absolute;left:9501;top:281;width:300;height:0" coordorigin="9501,281" coordsize="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36" style="position:absolute;left:9501;top:281;width:300;height:0;visibility:visible;mso-wrap-style:square;v-text-anchor:top" coordsize="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XLMEA&#10;AADbAAAADwAAAGRycy9kb3ducmV2LnhtbERP3WqDMBS+L/Qdwinsro3d2CjWWEpB2GgZq/YBDuZU&#10;RXNiTabu7ZeLwS4/vv/kMJtOjDS4xrKC7SYCQVxa3XCl4FZk6x0I55E1dpZJwQ85OKTLRYKxthNf&#10;acx9JUIIuxgV1N73sZSurMmg29ieOHB3Oxj0AQ6V1ANOIdx08jmK3qTBhkNDjT2dairb/NsoOGef&#10;eW7Pj6K9fH3YxyUrXlpZKPW0mo97EJ5m/y/+c79rBa9hbPgSf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WFyzBAAAA2wAAAA8AAAAAAAAAAAAAAAAAmAIAAGRycy9kb3du&#10;cmV2LnhtbFBLBQYAAAAABAAEAPUAAACGAwAAAAA=&#10;" path="m,l300,e" filled="f" strokeweight=".28258mm">
                            <v:path arrowok="t" o:connecttype="custom" o:connectlocs="0,0;300,0" o:connectangles="0,0"/>
                          </v:shape>
                          <v:group id="Group 53" o:spid="_x0000_s1037" style="position:absolute;left:9853;top:281;width:299;height:0" coordorigin="9853,281" coordsize="2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4" o:spid="_x0000_s1038" style="position:absolute;left:9853;top:281;width:299;height:0;visibility:visible;mso-wrap-style:square;v-text-anchor:top" coordsize="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YocEA&#10;AADbAAAADwAAAGRycy9kb3ducmV2LnhtbERPy2rCQBTdF/yH4QrdiE7iwkp0FNFKU7rwCW4vmWsm&#10;mLmTZqaa/n1nIXR5OO/5srO1uFPrK8cK0lECgrhwuuJSwfm0HU5B+ICssXZMCn7Jw3LRe5ljpt2D&#10;D3Q/hlLEEPYZKjAhNJmUvjBk0Y9cQxy5q2sthgjbUuoWHzHc1nKcJBNpseLYYLChtaHidvyxCjAP&#10;1Q5T23zn+8F7+mG+Pi+bN6Ve+91qBiJQF/7FT3euFUzi+v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MmKHBAAAA2wAAAA8AAAAAAAAAAAAAAAAAmAIAAGRycy9kb3du&#10;cmV2LnhtbFBLBQYAAAAABAAEAPUAAACGAwAAAAA=&#10;" path="m,l299,e" filled="f" strokeweight=".28258mm">
                              <v:path arrowok="t" o:connecttype="custom" o:connectlocs="0,0;299,0" o:connectangles="0,0"/>
                            </v:shape>
                          </v:group>
                        </v:group>
                      </v:group>
                    </v:group>
                  </v:group>
                </v:group>
                <w10:wrap anchorx="page"/>
              </v:group>
            </w:pict>
          </mc:Fallback>
        </mc:AlternateContent>
      </w:r>
      <w:r w:rsidR="002959B8">
        <w:rPr>
          <w:position w:val="-1"/>
          <w:sz w:val="24"/>
          <w:szCs w:val="24"/>
        </w:rPr>
        <w:t xml:space="preserve">5. </w:t>
      </w:r>
      <w:r w:rsidR="002959B8">
        <w:rPr>
          <w:rFonts w:ascii="Arial" w:eastAsia="Arial" w:hAnsi="Arial" w:cs="Arial"/>
          <w:b/>
          <w:position w:val="-1"/>
        </w:rPr>
        <w:t>Latit</w:t>
      </w:r>
      <w:r w:rsidR="002959B8">
        <w:rPr>
          <w:rFonts w:ascii="Arial" w:eastAsia="Arial" w:hAnsi="Arial" w:cs="Arial"/>
          <w:b/>
          <w:spacing w:val="-1"/>
          <w:position w:val="-1"/>
        </w:rPr>
        <w:t>u</w:t>
      </w:r>
      <w:r w:rsidR="002959B8">
        <w:rPr>
          <w:rFonts w:ascii="Arial" w:eastAsia="Arial" w:hAnsi="Arial" w:cs="Arial"/>
          <w:b/>
          <w:position w:val="-1"/>
        </w:rPr>
        <w:t>de:</w:t>
      </w:r>
      <w:r w:rsidR="002959B8">
        <w:rPr>
          <w:rFonts w:ascii="Arial" w:eastAsia="Arial" w:hAnsi="Arial" w:cs="Arial"/>
          <w:b/>
          <w:spacing w:val="-1"/>
          <w:position w:val="-1"/>
        </w:rPr>
        <w:t xml:space="preserve"> </w:t>
      </w:r>
      <w:r w:rsidR="002959B8">
        <w:rPr>
          <w:rFonts w:ascii="Arial" w:eastAsia="Arial" w:hAnsi="Arial" w:cs="Arial"/>
          <w:b/>
          <w:position w:val="-1"/>
        </w:rPr>
        <w:t xml:space="preserve">30° S         </w:t>
      </w:r>
      <w:r w:rsidR="002959B8">
        <w:rPr>
          <w:rFonts w:ascii="Arial" w:eastAsia="Arial" w:hAnsi="Arial" w:cs="Arial"/>
          <w:b/>
          <w:spacing w:val="-26"/>
          <w:position w:val="-1"/>
        </w:rPr>
        <w:t xml:space="preserve"> </w:t>
      </w:r>
      <w:r w:rsidR="002959B8">
        <w:rPr>
          <w:rFonts w:ascii="Arial" w:eastAsia="Arial" w:hAnsi="Arial" w:cs="Arial"/>
          <w:b/>
          <w:position w:val="-1"/>
        </w:rPr>
        <w:t>Longitu</w:t>
      </w:r>
      <w:r w:rsidR="002959B8">
        <w:rPr>
          <w:rFonts w:ascii="Arial" w:eastAsia="Arial" w:hAnsi="Arial" w:cs="Arial"/>
          <w:b/>
          <w:spacing w:val="-1"/>
          <w:position w:val="-1"/>
        </w:rPr>
        <w:t>d</w:t>
      </w:r>
      <w:r w:rsidR="002959B8">
        <w:rPr>
          <w:rFonts w:ascii="Arial" w:eastAsia="Arial" w:hAnsi="Arial" w:cs="Arial"/>
          <w:b/>
          <w:position w:val="-1"/>
        </w:rPr>
        <w:t xml:space="preserve">e: </w:t>
      </w:r>
      <w:r w:rsidR="002959B8">
        <w:rPr>
          <w:rFonts w:ascii="Arial" w:eastAsia="Arial" w:hAnsi="Arial" w:cs="Arial"/>
          <w:b/>
          <w:spacing w:val="-1"/>
          <w:position w:val="-1"/>
        </w:rPr>
        <w:t>2</w:t>
      </w:r>
      <w:r w:rsidR="002959B8">
        <w:rPr>
          <w:rFonts w:ascii="Arial" w:eastAsia="Arial" w:hAnsi="Arial" w:cs="Arial"/>
          <w:b/>
          <w:position w:val="-1"/>
        </w:rPr>
        <w:t xml:space="preserve">0° E         </w:t>
      </w:r>
      <w:r w:rsidR="002959B8">
        <w:rPr>
          <w:rFonts w:ascii="Arial" w:eastAsia="Arial" w:hAnsi="Arial" w:cs="Arial"/>
          <w:b/>
          <w:spacing w:val="1"/>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position w:val="-1"/>
          <w:u w:val="single" w:color="000000"/>
        </w:rPr>
        <w:tab/>
      </w:r>
    </w:p>
    <w:p w:rsidR="001F1B2E" w:rsidRDefault="001F1B2E">
      <w:pPr>
        <w:spacing w:before="8" w:line="120" w:lineRule="exact"/>
        <w:rPr>
          <w:sz w:val="12"/>
          <w:szCs w:val="12"/>
        </w:rPr>
      </w:pPr>
    </w:p>
    <w:p w:rsidR="001F1B2E" w:rsidRDefault="001F1B2E">
      <w:pPr>
        <w:spacing w:line="200" w:lineRule="exact"/>
      </w:pPr>
    </w:p>
    <w:p w:rsidR="001F1B2E" w:rsidRDefault="001F1B2E">
      <w:pPr>
        <w:spacing w:line="200" w:lineRule="exact"/>
      </w:pPr>
    </w:p>
    <w:p w:rsidR="001F1B2E" w:rsidRDefault="000E773A">
      <w:pPr>
        <w:tabs>
          <w:tab w:val="left" w:pos="5180"/>
        </w:tabs>
        <w:spacing w:before="29" w:line="260" w:lineRule="exact"/>
        <w:ind w:left="140"/>
        <w:rPr>
          <w:rFonts w:ascii="Arial" w:eastAsia="Arial" w:hAnsi="Arial" w:cs="Arial"/>
        </w:rPr>
      </w:pPr>
      <w:r>
        <w:rPr>
          <w:noProof/>
        </w:rPr>
        <mc:AlternateContent>
          <mc:Choice Requires="wpg">
            <w:drawing>
              <wp:anchor distT="0" distB="0" distL="114300" distR="114300" simplePos="0" relativeHeight="251652096" behindDoc="1" locked="0" layoutInCell="1" allowOverlap="1">
                <wp:simplePos x="0" y="0"/>
                <wp:positionH relativeFrom="page">
                  <wp:posOffset>4373880</wp:posOffset>
                </wp:positionH>
                <wp:positionV relativeFrom="paragraph">
                  <wp:posOffset>-167005</wp:posOffset>
                </wp:positionV>
                <wp:extent cx="488315" cy="353060"/>
                <wp:effectExtent l="1905" t="7620" r="5080" b="127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53060"/>
                          <a:chOff x="6888" y="-263"/>
                          <a:chExt cx="769" cy="556"/>
                        </a:xfrm>
                      </wpg:grpSpPr>
                      <wpg:grpSp>
                        <wpg:cNvPr id="44" name="Group 43"/>
                        <wpg:cNvGrpSpPr>
                          <a:grpSpLocks/>
                        </wpg:cNvGrpSpPr>
                        <wpg:grpSpPr bwMode="auto">
                          <a:xfrm>
                            <a:off x="7260" y="-256"/>
                            <a:ext cx="390" cy="540"/>
                            <a:chOff x="7260" y="-256"/>
                            <a:chExt cx="390" cy="540"/>
                          </a:xfrm>
                        </wpg:grpSpPr>
                        <wps:wsp>
                          <wps:cNvPr id="45" name="Freeform 46"/>
                          <wps:cNvSpPr>
                            <a:spLocks/>
                          </wps:cNvSpPr>
                          <wps:spPr bwMode="auto">
                            <a:xfrm>
                              <a:off x="7260" y="-256"/>
                              <a:ext cx="390" cy="540"/>
                            </a:xfrm>
                            <a:custGeom>
                              <a:avLst/>
                              <a:gdLst>
                                <a:gd name="T0" fmla="+- 0 7650 7260"/>
                                <a:gd name="T1" fmla="*/ T0 w 390"/>
                                <a:gd name="T2" fmla="+- 0 -256 -256"/>
                                <a:gd name="T3" fmla="*/ -256 h 540"/>
                                <a:gd name="T4" fmla="+- 0 7260 7260"/>
                                <a:gd name="T5" fmla="*/ T4 w 390"/>
                                <a:gd name="T6" fmla="+- 0 -256 -256"/>
                                <a:gd name="T7" fmla="*/ -256 h 540"/>
                                <a:gd name="T8" fmla="+- 0 7260 7260"/>
                                <a:gd name="T9" fmla="*/ T8 w 390"/>
                                <a:gd name="T10" fmla="+- 0 284 -256"/>
                                <a:gd name="T11" fmla="*/ 284 h 540"/>
                                <a:gd name="T12" fmla="+- 0 7650 7260"/>
                                <a:gd name="T13" fmla="*/ T12 w 390"/>
                                <a:gd name="T14" fmla="+- 0 284 -256"/>
                                <a:gd name="T15" fmla="*/ 284 h 540"/>
                                <a:gd name="T16" fmla="+- 0 7650 7260"/>
                                <a:gd name="T17" fmla="*/ T16 w 390"/>
                                <a:gd name="T18" fmla="+- 0 -256 -256"/>
                                <a:gd name="T19" fmla="*/ -256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44"/>
                          <wpg:cNvGrpSpPr>
                            <a:grpSpLocks/>
                          </wpg:cNvGrpSpPr>
                          <wpg:grpSpPr bwMode="auto">
                            <a:xfrm>
                              <a:off x="6897" y="284"/>
                              <a:ext cx="335" cy="0"/>
                              <a:chOff x="6897" y="284"/>
                              <a:chExt cx="335" cy="0"/>
                            </a:xfrm>
                          </wpg:grpSpPr>
                          <wps:wsp>
                            <wps:cNvPr id="47" name="Freeform 45"/>
                            <wps:cNvSpPr>
                              <a:spLocks/>
                            </wps:cNvSpPr>
                            <wps:spPr bwMode="auto">
                              <a:xfrm>
                                <a:off x="6897" y="284"/>
                                <a:ext cx="335" cy="0"/>
                              </a:xfrm>
                              <a:custGeom>
                                <a:avLst/>
                                <a:gdLst>
                                  <a:gd name="T0" fmla="+- 0 6897 6897"/>
                                  <a:gd name="T1" fmla="*/ T0 w 335"/>
                                  <a:gd name="T2" fmla="+- 0 7232 6897"/>
                                  <a:gd name="T3" fmla="*/ T2 w 335"/>
                                </a:gdLst>
                                <a:ahLst/>
                                <a:cxnLst>
                                  <a:cxn ang="0">
                                    <a:pos x="T1" y="0"/>
                                  </a:cxn>
                                  <a:cxn ang="0">
                                    <a:pos x="T3" y="0"/>
                                  </a:cxn>
                                </a:cxnLst>
                                <a:rect l="0" t="0" r="r" b="b"/>
                                <a:pathLst>
                                  <a:path w="335">
                                    <a:moveTo>
                                      <a:pt x="0" y="0"/>
                                    </a:moveTo>
                                    <a:lnTo>
                                      <a:pt x="335"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36E401E" id="Group 42" o:spid="_x0000_s1026" style="position:absolute;margin-left:344.4pt;margin-top:-13.15pt;width:38.45pt;height:27.8pt;z-index:-251664384;mso-position-horizontal-relative:page" coordorigin="6888,-263" coordsize="769,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">
                <v:group id="Group 43" o:spid="_x0000_s1027" style="position:absolute;left:7260;top:-256;width:390;height:540" coordorigin="7260,-256" coordsize="39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28" style="position:absolute;left:7260;top:-256;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7rsMA&#10;AADbAAAADwAAAGRycy9kb3ducmV2LnhtbESPT2vCQBTE70K/w/KE3nSjjUViNlJKW3oRMdX7I/vy&#10;B7NvQ3abpN++Kwgeh5n5DZPuJ9OKgXrXWFawWkYgiAurG64UnH8+F1sQziNrbC2Tgj9ysM+eZikm&#10;2o58oiH3lQgQdgkqqL3vEildUZNBt7QdcfBK2xv0QfaV1D2OAW5auY6iV2mw4bBQY0fvNRXX/NcE&#10;SvlSlJdj3H6sm2pYjbHPv+xBqef59LYD4Wnyj/C9/a0VxBu4fQ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L7rsMAAADbAAAADwAAAAAAAAAAAAAAAACYAgAAZHJzL2Rv&#10;d25yZXYueG1sUEsFBgAAAAAEAAQA9QAAAIgDAAAAAA==&#10;" path="m390,l,,,540r390,l390,xe" filled="f">
                    <v:path arrowok="t" o:connecttype="custom" o:connectlocs="390,-256;0,-256;0,284;390,284;390,-256" o:connectangles="0,0,0,0,0"/>
                  </v:shape>
                  <v:group id="Group 44" o:spid="_x0000_s1029" style="position:absolute;left:6897;top:284;width:335;height:0" coordorigin="6897,284" coordsize="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5" o:spid="_x0000_s1030" style="position:absolute;left:6897;top:284;width:335;height:0;visibility:visible;mso-wrap-style:square;v-text-anchor:top" coordsize="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6XMUA&#10;AADbAAAADwAAAGRycy9kb3ducmV2LnhtbESPQWvCQBSE7wX/w/KEXopuFKNt6irFavUiUiv0+sg+&#10;N6HZtyG7mvjv3UKhx2FmvmHmy85W4kqNLx0rGA0TEMS50yUbBaevzeAZhA/IGivHpOBGHpaL3sMc&#10;M+1a/qTrMRgRIewzVFCEUGdS+rwgi37oauLonV1jMUTZGKkbbCPcVnKcJFNpseS4UGBNq4Lyn+PF&#10;KtCc7kcvh+9zekqf1u37h7nctkapx3739goiUBf+w3/tnVYwmcHv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vpcxQAAANsAAAAPAAAAAAAAAAAAAAAAAJgCAABkcnMv&#10;ZG93bnJldi54bWxQSwUGAAAAAAQABAD1AAAAigMAAAAA&#10;" path="m,l335,e" filled="f" strokeweight=".31461mm">
                      <v:path arrowok="t" o:connecttype="custom" o:connectlocs="0,0;335,0" o:connectangles="0,0"/>
                    </v:shape>
                  </v:group>
                </v:group>
                <w10:wrap anchorx="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4907915</wp:posOffset>
                </wp:positionH>
                <wp:positionV relativeFrom="paragraph">
                  <wp:posOffset>180340</wp:posOffset>
                </wp:positionV>
                <wp:extent cx="212725" cy="0"/>
                <wp:effectExtent l="12065" t="12065" r="13335" b="698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0"/>
                          <a:chOff x="7729" y="284"/>
                          <a:chExt cx="335" cy="0"/>
                        </a:xfrm>
                      </wpg:grpSpPr>
                      <wps:wsp>
                        <wps:cNvPr id="42" name="Freeform 41"/>
                        <wps:cNvSpPr>
                          <a:spLocks/>
                        </wps:cNvSpPr>
                        <wps:spPr bwMode="auto">
                          <a:xfrm>
                            <a:off x="7729" y="284"/>
                            <a:ext cx="335" cy="0"/>
                          </a:xfrm>
                          <a:custGeom>
                            <a:avLst/>
                            <a:gdLst>
                              <a:gd name="T0" fmla="+- 0 7729 7729"/>
                              <a:gd name="T1" fmla="*/ T0 w 335"/>
                              <a:gd name="T2" fmla="+- 0 8063 7729"/>
                              <a:gd name="T3" fmla="*/ T2 w 335"/>
                            </a:gdLst>
                            <a:ahLst/>
                            <a:cxnLst>
                              <a:cxn ang="0">
                                <a:pos x="T1" y="0"/>
                              </a:cxn>
                              <a:cxn ang="0">
                                <a:pos x="T3" y="0"/>
                              </a:cxn>
                            </a:cxnLst>
                            <a:rect l="0" t="0" r="r" b="b"/>
                            <a:pathLst>
                              <a:path w="335">
                                <a:moveTo>
                                  <a:pt x="0" y="0"/>
                                </a:moveTo>
                                <a:lnTo>
                                  <a:pt x="334"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B1191" id="Group 40" o:spid="_x0000_s1026" style="position:absolute;margin-left:386.45pt;margin-top:14.2pt;width:16.75pt;height:0;z-index:-251646976;mso-position-horizontal-relative:page" coordorigin="7729,284" coordsize="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">
                <v:shape id="Freeform 41" o:spid="_x0000_s1027" style="position:absolute;left:7729;top:284;width:335;height:0;visibility:visible;mso-wrap-style:square;v-text-anchor:top" coordsize="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ZxMUA&#10;AADbAAAADwAAAGRycy9kb3ducmV2LnhtbESPQWvCQBSE70L/w/IKXopulEZs6irSWvUipVbo9ZF9&#10;boLZtyG7mvjvXaHgcZiZb5jZorOVuFDjS8cKRsMEBHHudMlGweH3azAF4QOyxsoxKbiSh8X8qTfD&#10;TLuWf+iyD0ZECPsMFRQh1JmUPi/Ioh+6mjh6R9dYDFE2RuoG2wi3lRwnyURaLDkuFFjTR0H5aX+2&#10;CjSnu9Hb998xPaQvq/Zzbc7XjVGq/9wt30EE6sIj/N/eagWvY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VnExQAAANsAAAAPAAAAAAAAAAAAAAAAAJgCAABkcnMv&#10;ZG93bnJldi54bWxQSwUGAAAAAAQABAD1AAAAigMAAAAA&#10;" path="m,l334,e" filled="f" strokeweight=".31461mm">
                  <v:path arrowok="t" o:connecttype="custom" o:connectlocs="0,0;334,0" o:connectangles="0,0"/>
                </v:shape>
                <w10:wrap anchorx="page"/>
              </v:group>
            </w:pict>
          </mc:Fallback>
        </mc:AlternateContent>
      </w:r>
      <w:r w:rsidR="002959B8">
        <w:rPr>
          <w:position w:val="-1"/>
          <w:sz w:val="24"/>
          <w:szCs w:val="24"/>
        </w:rPr>
        <w:t xml:space="preserve">6. </w:t>
      </w:r>
      <w:r w:rsidR="002959B8">
        <w:rPr>
          <w:rFonts w:ascii="Arial" w:eastAsia="Arial" w:hAnsi="Arial" w:cs="Arial"/>
          <w:b/>
          <w:position w:val="-1"/>
        </w:rPr>
        <w:t>Latit</w:t>
      </w:r>
      <w:r w:rsidR="002959B8">
        <w:rPr>
          <w:rFonts w:ascii="Arial" w:eastAsia="Arial" w:hAnsi="Arial" w:cs="Arial"/>
          <w:b/>
          <w:spacing w:val="-1"/>
          <w:position w:val="-1"/>
        </w:rPr>
        <w:t>u</w:t>
      </w:r>
      <w:r w:rsidR="002959B8">
        <w:rPr>
          <w:rFonts w:ascii="Arial" w:eastAsia="Arial" w:hAnsi="Arial" w:cs="Arial"/>
          <w:b/>
          <w:position w:val="-1"/>
        </w:rPr>
        <w:t>de:</w:t>
      </w:r>
      <w:r w:rsidR="002959B8">
        <w:rPr>
          <w:rFonts w:ascii="Arial" w:eastAsia="Arial" w:hAnsi="Arial" w:cs="Arial"/>
          <w:b/>
          <w:spacing w:val="-1"/>
          <w:position w:val="-1"/>
        </w:rPr>
        <w:t xml:space="preserve"> </w:t>
      </w:r>
      <w:r w:rsidR="002959B8">
        <w:rPr>
          <w:rFonts w:ascii="Arial" w:eastAsia="Arial" w:hAnsi="Arial" w:cs="Arial"/>
          <w:b/>
          <w:position w:val="-1"/>
        </w:rPr>
        <w:t xml:space="preserve">40° N        </w:t>
      </w:r>
      <w:r w:rsidR="002959B8">
        <w:rPr>
          <w:rFonts w:ascii="Arial" w:eastAsia="Arial" w:hAnsi="Arial" w:cs="Arial"/>
          <w:b/>
          <w:spacing w:val="18"/>
          <w:position w:val="-1"/>
        </w:rPr>
        <w:t xml:space="preserve"> </w:t>
      </w:r>
      <w:r w:rsidR="002959B8">
        <w:rPr>
          <w:rFonts w:ascii="Arial" w:eastAsia="Arial" w:hAnsi="Arial" w:cs="Arial"/>
          <w:b/>
          <w:position w:val="-1"/>
        </w:rPr>
        <w:t>Longitu</w:t>
      </w:r>
      <w:r w:rsidR="002959B8">
        <w:rPr>
          <w:rFonts w:ascii="Arial" w:eastAsia="Arial" w:hAnsi="Arial" w:cs="Arial"/>
          <w:b/>
          <w:spacing w:val="-1"/>
          <w:position w:val="-1"/>
        </w:rPr>
        <w:t>d</w:t>
      </w:r>
      <w:r w:rsidR="002959B8">
        <w:rPr>
          <w:rFonts w:ascii="Arial" w:eastAsia="Arial" w:hAnsi="Arial" w:cs="Arial"/>
          <w:b/>
          <w:position w:val="-1"/>
        </w:rPr>
        <w:t xml:space="preserve">e: </w:t>
      </w:r>
      <w:r w:rsidR="002959B8">
        <w:rPr>
          <w:rFonts w:ascii="Arial" w:eastAsia="Arial" w:hAnsi="Arial" w:cs="Arial"/>
          <w:b/>
          <w:spacing w:val="-1"/>
          <w:position w:val="-1"/>
        </w:rPr>
        <w:t>1</w:t>
      </w:r>
      <w:r w:rsidR="002959B8">
        <w:rPr>
          <w:rFonts w:ascii="Arial" w:eastAsia="Arial" w:hAnsi="Arial" w:cs="Arial"/>
          <w:b/>
          <w:position w:val="-1"/>
        </w:rPr>
        <w:t xml:space="preserve">40° E       </w:t>
      </w:r>
      <w:r w:rsidR="002959B8">
        <w:rPr>
          <w:rFonts w:ascii="Arial" w:eastAsia="Arial" w:hAnsi="Arial" w:cs="Arial"/>
          <w:b/>
          <w:spacing w:val="24"/>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spacing w:val="2"/>
          <w:position w:val="-1"/>
          <w:u w:val="single" w:color="000000"/>
        </w:rPr>
        <w:t xml:space="preserve"> </w:t>
      </w:r>
      <w:r w:rsidR="002959B8">
        <w:rPr>
          <w:rFonts w:ascii="Arial" w:eastAsia="Arial" w:hAnsi="Arial" w:cs="Arial"/>
          <w:b/>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position w:val="-1"/>
          <w:u w:val="single" w:color="000000"/>
        </w:rPr>
        <w:tab/>
      </w:r>
    </w:p>
    <w:p w:rsidR="001F1B2E" w:rsidRDefault="001F1B2E">
      <w:pPr>
        <w:spacing w:before="8" w:line="120" w:lineRule="exact"/>
        <w:rPr>
          <w:sz w:val="12"/>
          <w:szCs w:val="12"/>
        </w:rPr>
      </w:pPr>
    </w:p>
    <w:p w:rsidR="001F1B2E" w:rsidRDefault="001F1B2E">
      <w:pPr>
        <w:spacing w:line="200" w:lineRule="exact"/>
      </w:pPr>
    </w:p>
    <w:p w:rsidR="001F1B2E" w:rsidRDefault="001F1B2E">
      <w:pPr>
        <w:spacing w:line="200" w:lineRule="exact"/>
      </w:pPr>
    </w:p>
    <w:p w:rsidR="001F1B2E" w:rsidRDefault="000E773A">
      <w:pPr>
        <w:tabs>
          <w:tab w:val="left" w:pos="5180"/>
        </w:tabs>
        <w:spacing w:before="29" w:line="260" w:lineRule="exact"/>
        <w:ind w:left="140"/>
        <w:rPr>
          <w:rFonts w:ascii="Arial" w:eastAsia="Arial" w:hAnsi="Arial" w:cs="Arial"/>
        </w:rPr>
      </w:pPr>
      <w:r>
        <w:rPr>
          <w:noProof/>
        </w:rPr>
        <mc:AlternateContent>
          <mc:Choice Requires="wpg">
            <w:drawing>
              <wp:anchor distT="0" distB="0" distL="114300" distR="114300" simplePos="0" relativeHeight="251653120" behindDoc="1" locked="0" layoutInCell="1" allowOverlap="1">
                <wp:simplePos x="0" y="0"/>
                <wp:positionH relativeFrom="page">
                  <wp:posOffset>4373880</wp:posOffset>
                </wp:positionH>
                <wp:positionV relativeFrom="paragraph">
                  <wp:posOffset>-150495</wp:posOffset>
                </wp:positionV>
                <wp:extent cx="488315" cy="352425"/>
                <wp:effectExtent l="1905" t="0" r="5080" b="9525"/>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52425"/>
                          <a:chOff x="6888" y="-237"/>
                          <a:chExt cx="769" cy="555"/>
                        </a:xfrm>
                      </wpg:grpSpPr>
                      <wpg:grpSp>
                        <wpg:cNvPr id="37" name="Group 36"/>
                        <wpg:cNvGrpSpPr>
                          <a:grpSpLocks/>
                        </wpg:cNvGrpSpPr>
                        <wpg:grpSpPr bwMode="auto">
                          <a:xfrm>
                            <a:off x="7260" y="-229"/>
                            <a:ext cx="390" cy="540"/>
                            <a:chOff x="7260" y="-229"/>
                            <a:chExt cx="390" cy="540"/>
                          </a:xfrm>
                        </wpg:grpSpPr>
                        <wps:wsp>
                          <wps:cNvPr id="38" name="Freeform 39"/>
                          <wps:cNvSpPr>
                            <a:spLocks/>
                          </wps:cNvSpPr>
                          <wps:spPr bwMode="auto">
                            <a:xfrm>
                              <a:off x="7260" y="-229"/>
                              <a:ext cx="390" cy="540"/>
                            </a:xfrm>
                            <a:custGeom>
                              <a:avLst/>
                              <a:gdLst>
                                <a:gd name="T0" fmla="+- 0 7650 7260"/>
                                <a:gd name="T1" fmla="*/ T0 w 390"/>
                                <a:gd name="T2" fmla="+- 0 -229 -229"/>
                                <a:gd name="T3" fmla="*/ -229 h 540"/>
                                <a:gd name="T4" fmla="+- 0 7260 7260"/>
                                <a:gd name="T5" fmla="*/ T4 w 390"/>
                                <a:gd name="T6" fmla="+- 0 -229 -229"/>
                                <a:gd name="T7" fmla="*/ -229 h 540"/>
                                <a:gd name="T8" fmla="+- 0 7260 7260"/>
                                <a:gd name="T9" fmla="*/ T8 w 390"/>
                                <a:gd name="T10" fmla="+- 0 311 -229"/>
                                <a:gd name="T11" fmla="*/ 311 h 540"/>
                                <a:gd name="T12" fmla="+- 0 7650 7260"/>
                                <a:gd name="T13" fmla="*/ T12 w 390"/>
                                <a:gd name="T14" fmla="+- 0 311 -229"/>
                                <a:gd name="T15" fmla="*/ 311 h 540"/>
                                <a:gd name="T16" fmla="+- 0 7650 7260"/>
                                <a:gd name="T17" fmla="*/ T16 w 390"/>
                                <a:gd name="T18" fmla="+- 0 -229 -229"/>
                                <a:gd name="T19" fmla="*/ -229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37"/>
                          <wpg:cNvGrpSpPr>
                            <a:grpSpLocks/>
                          </wpg:cNvGrpSpPr>
                          <wpg:grpSpPr bwMode="auto">
                            <a:xfrm>
                              <a:off x="6897" y="284"/>
                              <a:ext cx="334" cy="0"/>
                              <a:chOff x="6897" y="284"/>
                              <a:chExt cx="334" cy="0"/>
                            </a:xfrm>
                          </wpg:grpSpPr>
                          <wps:wsp>
                            <wps:cNvPr id="40" name="Freeform 38"/>
                            <wps:cNvSpPr>
                              <a:spLocks/>
                            </wps:cNvSpPr>
                            <wps:spPr bwMode="auto">
                              <a:xfrm>
                                <a:off x="6897" y="284"/>
                                <a:ext cx="334" cy="0"/>
                              </a:xfrm>
                              <a:custGeom>
                                <a:avLst/>
                                <a:gdLst>
                                  <a:gd name="T0" fmla="+- 0 6897 6897"/>
                                  <a:gd name="T1" fmla="*/ T0 w 334"/>
                                  <a:gd name="T2" fmla="+- 0 7232 6897"/>
                                  <a:gd name="T3" fmla="*/ T2 w 334"/>
                                </a:gdLst>
                                <a:ahLst/>
                                <a:cxnLst>
                                  <a:cxn ang="0">
                                    <a:pos x="T1" y="0"/>
                                  </a:cxn>
                                  <a:cxn ang="0">
                                    <a:pos x="T3" y="0"/>
                                  </a:cxn>
                                </a:cxnLst>
                                <a:rect l="0" t="0" r="r" b="b"/>
                                <a:pathLst>
                                  <a:path w="334">
                                    <a:moveTo>
                                      <a:pt x="0" y="0"/>
                                    </a:moveTo>
                                    <a:lnTo>
                                      <a:pt x="335"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A0E9860" id="Group 35" o:spid="_x0000_s1026" style="position:absolute;margin-left:344.4pt;margin-top:-11.85pt;width:38.45pt;height:27.75pt;z-index:-251663360;mso-position-horizontal-relative:page" coordorigin="6888,-237" coordsize="76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">
                <v:group id="Group 36" o:spid="_x0000_s1027" style="position:absolute;left:7260;top:-229;width:390;height:540" coordorigin="7260,-229" coordsize="39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9" o:spid="_x0000_s1028" style="position:absolute;left:7260;top:-229;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nTcMA&#10;AADbAAAADwAAAGRycy9kb3ducmV2LnhtbESPTWvCQBCG7wX/wzKCt7rxg1Kiq4hU6aWIqd6H7OQD&#10;s7Mhu03iv+8cCj0O77zPzLPdj65RPXWh9mxgMU9AEefe1lwauH2fXt9BhYhssfFMBp4UYL+bvGwx&#10;tX7gK/VZLJVAOKRooIqxTbUOeUUOw9y3xJIVvnMYZexKbTscBO4avUySN+2wZrlQYUvHivJH9uOE&#10;Uqzy4n5ZNx/LuuwXwzpmZ/9lzGw6HjagIo3xf/mv/WkNrORZcREP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UnTcMAAADbAAAADwAAAAAAAAAAAAAAAACYAgAAZHJzL2Rv&#10;d25yZXYueG1sUEsFBgAAAAAEAAQA9QAAAIgDAAAAAA==&#10;" path="m390,l,,,540r390,l390,xe" filled="f">
                    <v:path arrowok="t" o:connecttype="custom" o:connectlocs="390,-229;0,-229;0,311;390,311;390,-229" o:connectangles="0,0,0,0,0"/>
                  </v:shape>
                  <v:group id="Group 37" o:spid="_x0000_s1029" style="position:absolute;left:6897;top:284;width:334;height:0" coordorigin="6897,284" coordsize="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8" o:spid="_x0000_s1030" style="position:absolute;left:6897;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T0S8QA&#10;AADbAAAADwAAAGRycy9kb3ducmV2LnhtbESPwUrDQBCG70LfYZmCN7upiITYbSktggcPppbiccxO&#10;s8HsbNjdptGndw6Cx+Gf/5tvVpvJ92qkmLrABpaLAhRxE2zHrYHj+/NdCSplZIt9YDLwTQk269nN&#10;CisbrlzTeMitEginCg24nIdK69Q48pgWYSCW7ByixyxjbLWNeBW47/V9UTxqjx3LBYcD7Rw1X4eL&#10;F43+Mn6cTz9lXX7u38pI9et0csbczqftE6hMU/5f/mu/WAMPYi+/CA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k9EvEAAAA2wAAAA8AAAAAAAAAAAAAAAAAmAIAAGRycy9k&#10;b3ducmV2LnhtbFBLBQYAAAAABAAEAPUAAACJAwAAAAA=&#10;" path="m,l335,e" filled="f" strokeweight=".31461mm">
                      <v:path arrowok="t" o:connecttype="custom" o:connectlocs="0,0;335,0" o:connectangles="0,0"/>
                    </v:shape>
                  </v:group>
                </v:group>
                <w10:wrap anchorx="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4907915</wp:posOffset>
                </wp:positionH>
                <wp:positionV relativeFrom="paragraph">
                  <wp:posOffset>180340</wp:posOffset>
                </wp:positionV>
                <wp:extent cx="212090" cy="0"/>
                <wp:effectExtent l="12065" t="6985" r="13970" b="12065"/>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0"/>
                          <a:chOff x="7729" y="284"/>
                          <a:chExt cx="334" cy="0"/>
                        </a:xfrm>
                      </wpg:grpSpPr>
                      <wps:wsp>
                        <wps:cNvPr id="35" name="Freeform 34"/>
                        <wps:cNvSpPr>
                          <a:spLocks/>
                        </wps:cNvSpPr>
                        <wps:spPr bwMode="auto">
                          <a:xfrm>
                            <a:off x="7729" y="284"/>
                            <a:ext cx="334" cy="0"/>
                          </a:xfrm>
                          <a:custGeom>
                            <a:avLst/>
                            <a:gdLst>
                              <a:gd name="T0" fmla="+- 0 7729 7729"/>
                              <a:gd name="T1" fmla="*/ T0 w 334"/>
                              <a:gd name="T2" fmla="+- 0 8063 7729"/>
                              <a:gd name="T3" fmla="*/ T2 w 334"/>
                            </a:gdLst>
                            <a:ahLst/>
                            <a:cxnLst>
                              <a:cxn ang="0">
                                <a:pos x="T1" y="0"/>
                              </a:cxn>
                              <a:cxn ang="0">
                                <a:pos x="T3" y="0"/>
                              </a:cxn>
                            </a:cxnLst>
                            <a:rect l="0" t="0" r="r" b="b"/>
                            <a:pathLst>
                              <a:path w="334">
                                <a:moveTo>
                                  <a:pt x="0" y="0"/>
                                </a:moveTo>
                                <a:lnTo>
                                  <a:pt x="334"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D9A0D" id="Group 33" o:spid="_x0000_s1026" style="position:absolute;margin-left:386.45pt;margin-top:14.2pt;width:16.7pt;height:0;z-index:-251645952;mso-position-horizontal-relative:page" coordorigin="7729,284" coordsize="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">
                <v:shape id="Freeform 34" o:spid="_x0000_s1027" style="position:absolute;left:7729;top:284;width:334;height:0;visibility:visible;mso-wrap-style:square;v-text-anchor:top" coordsize="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krsUA&#10;AADbAAAADwAAAGRycy9kb3ducmV2LnhtbESPQWsCMRCF7wX/Q5hCb5ptS2VZjSKWQg89uCricdyM&#10;m8XNZEniuvXXN4VCj48373vz5svBtqInHxrHCp4nGQjiyumGawX73cc4BxEissbWMSn4pgDLxehh&#10;joV2Ny6p38ZaJAiHAhWYGLtCylAZshgmriNO3tl5izFJX0vt8ZbgtpUvWTaVFhtODQY7WhuqLtur&#10;TW+01/54PtzzMj+9b3JP5ddwMEo9PQ6rGYhIQ/w//kt/agWvb/C7JQF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SSuxQAAANsAAAAPAAAAAAAAAAAAAAAAAJgCAABkcnMv&#10;ZG93bnJldi54bWxQSwUGAAAAAAQABAD1AAAAigMAAAAA&#10;" path="m,l334,e" filled="f" strokeweight=".31461mm">
                  <v:path arrowok="t" o:connecttype="custom" o:connectlocs="0,0;334,0" o:connectangles="0,0"/>
                </v:shape>
                <w10:wrap anchorx="page"/>
              </v:group>
            </w:pict>
          </mc:Fallback>
        </mc:AlternateContent>
      </w:r>
      <w:r w:rsidR="002959B8">
        <w:rPr>
          <w:position w:val="-1"/>
          <w:sz w:val="24"/>
          <w:szCs w:val="24"/>
        </w:rPr>
        <w:t xml:space="preserve">7. </w:t>
      </w:r>
      <w:r w:rsidR="002959B8">
        <w:rPr>
          <w:rFonts w:ascii="Arial" w:eastAsia="Arial" w:hAnsi="Arial" w:cs="Arial"/>
          <w:b/>
          <w:position w:val="-1"/>
        </w:rPr>
        <w:t>Latit</w:t>
      </w:r>
      <w:r w:rsidR="002959B8">
        <w:rPr>
          <w:rFonts w:ascii="Arial" w:eastAsia="Arial" w:hAnsi="Arial" w:cs="Arial"/>
          <w:b/>
          <w:spacing w:val="-1"/>
          <w:position w:val="-1"/>
        </w:rPr>
        <w:t>u</w:t>
      </w:r>
      <w:r w:rsidR="002959B8">
        <w:rPr>
          <w:rFonts w:ascii="Arial" w:eastAsia="Arial" w:hAnsi="Arial" w:cs="Arial"/>
          <w:b/>
          <w:position w:val="-1"/>
        </w:rPr>
        <w:t>de:</w:t>
      </w:r>
      <w:r w:rsidR="002959B8">
        <w:rPr>
          <w:rFonts w:ascii="Arial" w:eastAsia="Arial" w:hAnsi="Arial" w:cs="Arial"/>
          <w:b/>
          <w:spacing w:val="-1"/>
          <w:position w:val="-1"/>
        </w:rPr>
        <w:t xml:space="preserve"> </w:t>
      </w:r>
      <w:r w:rsidR="002959B8">
        <w:rPr>
          <w:rFonts w:ascii="Arial" w:eastAsia="Arial" w:hAnsi="Arial" w:cs="Arial"/>
          <w:b/>
          <w:position w:val="-1"/>
        </w:rPr>
        <w:t xml:space="preserve">30° N        </w:t>
      </w:r>
      <w:r w:rsidR="002959B8">
        <w:rPr>
          <w:rFonts w:ascii="Arial" w:eastAsia="Arial" w:hAnsi="Arial" w:cs="Arial"/>
          <w:b/>
          <w:spacing w:val="18"/>
          <w:position w:val="-1"/>
        </w:rPr>
        <w:t xml:space="preserve"> </w:t>
      </w:r>
      <w:r w:rsidR="002959B8">
        <w:rPr>
          <w:rFonts w:ascii="Arial" w:eastAsia="Arial" w:hAnsi="Arial" w:cs="Arial"/>
          <w:b/>
          <w:position w:val="-1"/>
        </w:rPr>
        <w:t>Longitu</w:t>
      </w:r>
      <w:r w:rsidR="002959B8">
        <w:rPr>
          <w:rFonts w:ascii="Arial" w:eastAsia="Arial" w:hAnsi="Arial" w:cs="Arial"/>
          <w:b/>
          <w:spacing w:val="-1"/>
          <w:position w:val="-1"/>
        </w:rPr>
        <w:t>d</w:t>
      </w:r>
      <w:r w:rsidR="002959B8">
        <w:rPr>
          <w:rFonts w:ascii="Arial" w:eastAsia="Arial" w:hAnsi="Arial" w:cs="Arial"/>
          <w:b/>
          <w:position w:val="-1"/>
        </w:rPr>
        <w:t xml:space="preserve">e: </w:t>
      </w:r>
      <w:r w:rsidR="002959B8">
        <w:rPr>
          <w:rFonts w:ascii="Arial" w:eastAsia="Arial" w:hAnsi="Arial" w:cs="Arial"/>
          <w:b/>
          <w:spacing w:val="-1"/>
          <w:position w:val="-1"/>
        </w:rPr>
        <w:t>3</w:t>
      </w:r>
      <w:r w:rsidR="002959B8">
        <w:rPr>
          <w:rFonts w:ascii="Arial" w:eastAsia="Arial" w:hAnsi="Arial" w:cs="Arial"/>
          <w:b/>
          <w:position w:val="-1"/>
        </w:rPr>
        <w:t xml:space="preserve">0° E         </w:t>
      </w:r>
      <w:r w:rsidR="002959B8">
        <w:rPr>
          <w:rFonts w:ascii="Arial" w:eastAsia="Arial" w:hAnsi="Arial" w:cs="Arial"/>
          <w:b/>
          <w:spacing w:val="26"/>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spacing w:val="2"/>
          <w:position w:val="-1"/>
          <w:u w:val="single" w:color="000000"/>
        </w:rPr>
        <w:t xml:space="preserve"> </w:t>
      </w:r>
      <w:r w:rsidR="002959B8">
        <w:rPr>
          <w:rFonts w:ascii="Arial" w:eastAsia="Arial" w:hAnsi="Arial" w:cs="Arial"/>
          <w:b/>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position w:val="-1"/>
          <w:u w:val="single" w:color="000000"/>
        </w:rPr>
        <w:tab/>
      </w:r>
    </w:p>
    <w:p w:rsidR="001F1B2E" w:rsidRDefault="001F1B2E">
      <w:pPr>
        <w:spacing w:before="8" w:line="120" w:lineRule="exact"/>
        <w:rPr>
          <w:sz w:val="12"/>
          <w:szCs w:val="12"/>
        </w:rPr>
      </w:pPr>
    </w:p>
    <w:p w:rsidR="001F1B2E" w:rsidRDefault="001F1B2E">
      <w:pPr>
        <w:spacing w:line="200" w:lineRule="exact"/>
      </w:pPr>
    </w:p>
    <w:p w:rsidR="001F1B2E" w:rsidRDefault="001F1B2E">
      <w:pPr>
        <w:spacing w:line="200" w:lineRule="exact"/>
      </w:pPr>
    </w:p>
    <w:p w:rsidR="001F1B2E" w:rsidRDefault="000E773A">
      <w:pPr>
        <w:tabs>
          <w:tab w:val="left" w:pos="5180"/>
        </w:tabs>
        <w:spacing w:before="29" w:line="260" w:lineRule="exact"/>
        <w:ind w:left="140"/>
        <w:rPr>
          <w:rFonts w:ascii="Arial" w:eastAsia="Arial" w:hAnsi="Arial" w:cs="Arial"/>
        </w:rPr>
      </w:pPr>
      <w:r>
        <w:rPr>
          <w:noProof/>
        </w:rPr>
        <mc:AlternateContent>
          <mc:Choice Requires="wpg">
            <w:drawing>
              <wp:anchor distT="0" distB="0" distL="114300" distR="114300" simplePos="0" relativeHeight="251654144" behindDoc="1" locked="0" layoutInCell="1" allowOverlap="1">
                <wp:simplePos x="0" y="0"/>
                <wp:positionH relativeFrom="page">
                  <wp:posOffset>4375150</wp:posOffset>
                </wp:positionH>
                <wp:positionV relativeFrom="paragraph">
                  <wp:posOffset>-170815</wp:posOffset>
                </wp:positionV>
                <wp:extent cx="1744980" cy="356870"/>
                <wp:effectExtent l="3175" t="3175" r="4445" b="190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4980" cy="356870"/>
                          <a:chOff x="6890" y="-269"/>
                          <a:chExt cx="2748" cy="562"/>
                        </a:xfrm>
                      </wpg:grpSpPr>
                      <wpg:grpSp>
                        <wpg:cNvPr id="20" name="Group 19"/>
                        <wpg:cNvGrpSpPr>
                          <a:grpSpLocks/>
                        </wpg:cNvGrpSpPr>
                        <wpg:grpSpPr bwMode="auto">
                          <a:xfrm>
                            <a:off x="9240" y="-262"/>
                            <a:ext cx="390" cy="540"/>
                            <a:chOff x="9240" y="-262"/>
                            <a:chExt cx="390" cy="540"/>
                          </a:xfrm>
                        </wpg:grpSpPr>
                        <wps:wsp>
                          <wps:cNvPr id="21" name="Freeform 32"/>
                          <wps:cNvSpPr>
                            <a:spLocks/>
                          </wps:cNvSpPr>
                          <wps:spPr bwMode="auto">
                            <a:xfrm>
                              <a:off x="9240" y="-262"/>
                              <a:ext cx="390" cy="540"/>
                            </a:xfrm>
                            <a:custGeom>
                              <a:avLst/>
                              <a:gdLst>
                                <a:gd name="T0" fmla="+- 0 9630 9240"/>
                                <a:gd name="T1" fmla="*/ T0 w 390"/>
                                <a:gd name="T2" fmla="+- 0 -262 -262"/>
                                <a:gd name="T3" fmla="*/ -262 h 540"/>
                                <a:gd name="T4" fmla="+- 0 9240 9240"/>
                                <a:gd name="T5" fmla="*/ T4 w 390"/>
                                <a:gd name="T6" fmla="+- 0 -262 -262"/>
                                <a:gd name="T7" fmla="*/ -262 h 540"/>
                                <a:gd name="T8" fmla="+- 0 9240 9240"/>
                                <a:gd name="T9" fmla="*/ T8 w 390"/>
                                <a:gd name="T10" fmla="+- 0 278 -262"/>
                                <a:gd name="T11" fmla="*/ 278 h 540"/>
                                <a:gd name="T12" fmla="+- 0 9630 9240"/>
                                <a:gd name="T13" fmla="*/ T12 w 390"/>
                                <a:gd name="T14" fmla="+- 0 278 -262"/>
                                <a:gd name="T15" fmla="*/ 278 h 540"/>
                                <a:gd name="T16" fmla="+- 0 9630 9240"/>
                                <a:gd name="T17" fmla="*/ T16 w 390"/>
                                <a:gd name="T18" fmla="+- 0 -262 -262"/>
                                <a:gd name="T19" fmla="*/ -262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20"/>
                          <wpg:cNvGrpSpPr>
                            <a:grpSpLocks/>
                          </wpg:cNvGrpSpPr>
                          <wpg:grpSpPr bwMode="auto">
                            <a:xfrm>
                              <a:off x="6899" y="284"/>
                              <a:ext cx="335" cy="0"/>
                              <a:chOff x="6899" y="284"/>
                              <a:chExt cx="335" cy="0"/>
                            </a:xfrm>
                          </wpg:grpSpPr>
                          <wps:wsp>
                            <wps:cNvPr id="23" name="Freeform 31"/>
                            <wps:cNvSpPr>
                              <a:spLocks/>
                            </wps:cNvSpPr>
                            <wps:spPr bwMode="auto">
                              <a:xfrm>
                                <a:off x="6899" y="284"/>
                                <a:ext cx="335" cy="0"/>
                              </a:xfrm>
                              <a:custGeom>
                                <a:avLst/>
                                <a:gdLst>
                                  <a:gd name="T0" fmla="+- 0 6899 6899"/>
                                  <a:gd name="T1" fmla="*/ T0 w 335"/>
                                  <a:gd name="T2" fmla="+- 0 7233 6899"/>
                                  <a:gd name="T3" fmla="*/ T2 w 335"/>
                                </a:gdLst>
                                <a:ahLst/>
                                <a:cxnLst>
                                  <a:cxn ang="0">
                                    <a:pos x="T1" y="0"/>
                                  </a:cxn>
                                  <a:cxn ang="0">
                                    <a:pos x="T3" y="0"/>
                                  </a:cxn>
                                </a:cxnLst>
                                <a:rect l="0" t="0" r="r" b="b"/>
                                <a:pathLst>
                                  <a:path w="335">
                                    <a:moveTo>
                                      <a:pt x="0" y="0"/>
                                    </a:moveTo>
                                    <a:lnTo>
                                      <a:pt x="334"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21"/>
                            <wpg:cNvGrpSpPr>
                              <a:grpSpLocks/>
                            </wpg:cNvGrpSpPr>
                            <wpg:grpSpPr bwMode="auto">
                              <a:xfrm>
                                <a:off x="7287" y="284"/>
                                <a:ext cx="335" cy="0"/>
                                <a:chOff x="7287" y="284"/>
                                <a:chExt cx="335" cy="0"/>
                              </a:xfrm>
                            </wpg:grpSpPr>
                            <wps:wsp>
                              <wps:cNvPr id="25" name="Freeform 30"/>
                              <wps:cNvSpPr>
                                <a:spLocks/>
                              </wps:cNvSpPr>
                              <wps:spPr bwMode="auto">
                                <a:xfrm>
                                  <a:off x="7287" y="284"/>
                                  <a:ext cx="335" cy="0"/>
                                </a:xfrm>
                                <a:custGeom>
                                  <a:avLst/>
                                  <a:gdLst>
                                    <a:gd name="T0" fmla="+- 0 7287 7287"/>
                                    <a:gd name="T1" fmla="*/ T0 w 335"/>
                                    <a:gd name="T2" fmla="+- 0 7622 7287"/>
                                    <a:gd name="T3" fmla="*/ T2 w 335"/>
                                  </a:gdLst>
                                  <a:ahLst/>
                                  <a:cxnLst>
                                    <a:cxn ang="0">
                                      <a:pos x="T1" y="0"/>
                                    </a:cxn>
                                    <a:cxn ang="0">
                                      <a:pos x="T3" y="0"/>
                                    </a:cxn>
                                  </a:cxnLst>
                                  <a:rect l="0" t="0" r="r" b="b"/>
                                  <a:pathLst>
                                    <a:path w="335">
                                      <a:moveTo>
                                        <a:pt x="0" y="0"/>
                                      </a:moveTo>
                                      <a:lnTo>
                                        <a:pt x="335"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22"/>
                              <wpg:cNvGrpSpPr>
                                <a:grpSpLocks/>
                              </wpg:cNvGrpSpPr>
                              <wpg:grpSpPr bwMode="auto">
                                <a:xfrm>
                                  <a:off x="7677" y="284"/>
                                  <a:ext cx="333" cy="0"/>
                                  <a:chOff x="7677" y="284"/>
                                  <a:chExt cx="333" cy="0"/>
                                </a:xfrm>
                              </wpg:grpSpPr>
                              <wps:wsp>
                                <wps:cNvPr id="27" name="Freeform 29"/>
                                <wps:cNvSpPr>
                                  <a:spLocks/>
                                </wps:cNvSpPr>
                                <wps:spPr bwMode="auto">
                                  <a:xfrm>
                                    <a:off x="7677" y="284"/>
                                    <a:ext cx="333" cy="0"/>
                                  </a:xfrm>
                                  <a:custGeom>
                                    <a:avLst/>
                                    <a:gdLst>
                                      <a:gd name="T0" fmla="+- 0 7677 7677"/>
                                      <a:gd name="T1" fmla="*/ T0 w 333"/>
                                      <a:gd name="T2" fmla="+- 0 8010 7677"/>
                                      <a:gd name="T3" fmla="*/ T2 w 333"/>
                                    </a:gdLst>
                                    <a:ahLst/>
                                    <a:cxnLst>
                                      <a:cxn ang="0">
                                        <a:pos x="T1" y="0"/>
                                      </a:cxn>
                                      <a:cxn ang="0">
                                        <a:pos x="T3" y="0"/>
                                      </a:cxn>
                                    </a:cxnLst>
                                    <a:rect l="0" t="0" r="r" b="b"/>
                                    <a:pathLst>
                                      <a:path w="333">
                                        <a:moveTo>
                                          <a:pt x="0" y="0"/>
                                        </a:moveTo>
                                        <a:lnTo>
                                          <a:pt x="333"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23"/>
                                <wpg:cNvGrpSpPr>
                                  <a:grpSpLocks/>
                                </wpg:cNvGrpSpPr>
                                <wpg:grpSpPr bwMode="auto">
                                  <a:xfrm>
                                    <a:off x="8066" y="284"/>
                                    <a:ext cx="335" cy="0"/>
                                    <a:chOff x="8066" y="284"/>
                                    <a:chExt cx="335" cy="0"/>
                                  </a:xfrm>
                                </wpg:grpSpPr>
                                <wps:wsp>
                                  <wps:cNvPr id="29" name="Freeform 28"/>
                                  <wps:cNvSpPr>
                                    <a:spLocks/>
                                  </wps:cNvSpPr>
                                  <wps:spPr bwMode="auto">
                                    <a:xfrm>
                                      <a:off x="8066" y="284"/>
                                      <a:ext cx="335" cy="0"/>
                                    </a:xfrm>
                                    <a:custGeom>
                                      <a:avLst/>
                                      <a:gdLst>
                                        <a:gd name="T0" fmla="+- 0 8066 8066"/>
                                        <a:gd name="T1" fmla="*/ T0 w 335"/>
                                        <a:gd name="T2" fmla="+- 0 8400 8066"/>
                                        <a:gd name="T3" fmla="*/ T2 w 335"/>
                                      </a:gdLst>
                                      <a:ahLst/>
                                      <a:cxnLst>
                                        <a:cxn ang="0">
                                          <a:pos x="T1" y="0"/>
                                        </a:cxn>
                                        <a:cxn ang="0">
                                          <a:pos x="T3" y="0"/>
                                        </a:cxn>
                                      </a:cxnLst>
                                      <a:rect l="0" t="0" r="r" b="b"/>
                                      <a:pathLst>
                                        <a:path w="335">
                                          <a:moveTo>
                                            <a:pt x="0" y="0"/>
                                          </a:moveTo>
                                          <a:lnTo>
                                            <a:pt x="334"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24"/>
                                  <wpg:cNvGrpSpPr>
                                    <a:grpSpLocks/>
                                  </wpg:cNvGrpSpPr>
                                  <wpg:grpSpPr bwMode="auto">
                                    <a:xfrm>
                                      <a:off x="8454" y="284"/>
                                      <a:ext cx="335" cy="0"/>
                                      <a:chOff x="8454" y="284"/>
                                      <a:chExt cx="335" cy="0"/>
                                    </a:xfrm>
                                  </wpg:grpSpPr>
                                  <wps:wsp>
                                    <wps:cNvPr id="31" name="Freeform 27"/>
                                    <wps:cNvSpPr>
                                      <a:spLocks/>
                                    </wps:cNvSpPr>
                                    <wps:spPr bwMode="auto">
                                      <a:xfrm>
                                        <a:off x="8454" y="284"/>
                                        <a:ext cx="335" cy="0"/>
                                      </a:xfrm>
                                      <a:custGeom>
                                        <a:avLst/>
                                        <a:gdLst>
                                          <a:gd name="T0" fmla="+- 0 8454 8454"/>
                                          <a:gd name="T1" fmla="*/ T0 w 335"/>
                                          <a:gd name="T2" fmla="+- 0 8789 8454"/>
                                          <a:gd name="T3" fmla="*/ T2 w 335"/>
                                        </a:gdLst>
                                        <a:ahLst/>
                                        <a:cxnLst>
                                          <a:cxn ang="0">
                                            <a:pos x="T1" y="0"/>
                                          </a:cxn>
                                          <a:cxn ang="0">
                                            <a:pos x="T3" y="0"/>
                                          </a:cxn>
                                        </a:cxnLst>
                                        <a:rect l="0" t="0" r="r" b="b"/>
                                        <a:pathLst>
                                          <a:path w="335">
                                            <a:moveTo>
                                              <a:pt x="0" y="0"/>
                                            </a:moveTo>
                                            <a:lnTo>
                                              <a:pt x="335"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5"/>
                                    <wpg:cNvGrpSpPr>
                                      <a:grpSpLocks/>
                                    </wpg:cNvGrpSpPr>
                                    <wpg:grpSpPr bwMode="auto">
                                      <a:xfrm>
                                        <a:off x="8844" y="284"/>
                                        <a:ext cx="333" cy="0"/>
                                        <a:chOff x="8844" y="284"/>
                                        <a:chExt cx="333" cy="0"/>
                                      </a:xfrm>
                                    </wpg:grpSpPr>
                                    <wps:wsp>
                                      <wps:cNvPr id="33" name="Freeform 26"/>
                                      <wps:cNvSpPr>
                                        <a:spLocks/>
                                      </wps:cNvSpPr>
                                      <wps:spPr bwMode="auto">
                                        <a:xfrm>
                                          <a:off x="8844" y="284"/>
                                          <a:ext cx="333" cy="0"/>
                                        </a:xfrm>
                                        <a:custGeom>
                                          <a:avLst/>
                                          <a:gdLst>
                                            <a:gd name="T0" fmla="+- 0 8844 8844"/>
                                            <a:gd name="T1" fmla="*/ T0 w 333"/>
                                            <a:gd name="T2" fmla="+- 0 9177 8844"/>
                                            <a:gd name="T3" fmla="*/ T2 w 333"/>
                                          </a:gdLst>
                                          <a:ahLst/>
                                          <a:cxnLst>
                                            <a:cxn ang="0">
                                              <a:pos x="T1" y="0"/>
                                            </a:cxn>
                                            <a:cxn ang="0">
                                              <a:pos x="T3" y="0"/>
                                            </a:cxn>
                                          </a:cxnLst>
                                          <a:rect l="0" t="0" r="r" b="b"/>
                                          <a:pathLst>
                                            <a:path w="333">
                                              <a:moveTo>
                                                <a:pt x="0" y="0"/>
                                              </a:moveTo>
                                              <a:lnTo>
                                                <a:pt x="333" y="0"/>
                                              </a:lnTo>
                                            </a:path>
                                          </a:pathLst>
                                        </a:custGeom>
                                        <a:noFill/>
                                        <a:ln w="11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0263CB3" id="Group 18" o:spid="_x0000_s1026" style="position:absolute;margin-left:344.5pt;margin-top:-13.45pt;width:137.4pt;height:28.1pt;z-index:-251662336;mso-position-horizontal-relative:page" coordorigin="6890,-269" coordsize="274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">
                <v:group id="Group 19" o:spid="_x0000_s1027" style="position:absolute;left:9240;top:-262;width:390;height:540" coordorigin="9240,-262" coordsize="39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2" o:spid="_x0000_s1028" style="position:absolute;left:9240;top:-262;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YDcMA&#10;AADbAAAADwAAAGRycy9kb3ducmV2LnhtbESPzWrDMBCE74W8g9hCb7Vs14TgRDElNKGXUOK098Va&#10;/xBrZSzVdt8+KhR6HGbmG2ZXLKYXE42us6wgiWIQxJXVHTcKPq/H5w0I55E19pZJwQ85KParhx3m&#10;2s58oan0jQgQdjkqaL0fcild1ZJBF9mBOHi1HQ36IMdG6hHnADe9TON4LQ12HBZaHOjQUnUrv02g&#10;1C9V/fWR9W9p10zJnPnyZM9KPT0ur1sQnhb/H/5rv2sFaQK/X8IP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YYDcMAAADbAAAADwAAAAAAAAAAAAAAAACYAgAAZHJzL2Rv&#10;d25yZXYueG1sUEsFBgAAAAAEAAQA9QAAAIgDAAAAAA==&#10;" path="m390,l,,,540r390,l390,xe" filled="f">
                    <v:path arrowok="t" o:connecttype="custom" o:connectlocs="390,-262;0,-262;0,278;390,278;390,-262" o:connectangles="0,0,0,0,0"/>
                  </v:shape>
                  <v:group id="Group 20" o:spid="_x0000_s1029" style="position:absolute;left:6899;top:284;width:335;height:0" coordorigin="6899,284" coordsize="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1" o:spid="_x0000_s1030" style="position:absolute;left:6899;top:284;width:335;height:0;visibility:visible;mso-wrap-style:square;v-text-anchor:top" coordsize="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Z/8UA&#10;AADbAAAADwAAAGRycy9kb3ducmV2LnhtbESPQWvCQBSE70L/w/IKXoputERs6irSWvUipVbo9ZF9&#10;boLZtyG7mvjvXaHgcZiZb5jZorOVuFDjS8cKRsMEBHHudMlGweH3azAF4QOyxsoxKbiSh8X8qTfD&#10;TLuWf+iyD0ZECPsMFRQh1JmUPi/Ioh+6mjh6R9dYDFE2RuoG2wi3lRwnyURaLDkuFFjTR0H5aX+2&#10;CjSnu9Hb998xPaQvq/Zzbc7XjVGq/9wt30EE6sIj/N/eagXjV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hn/xQAAANsAAAAPAAAAAAAAAAAAAAAAAJgCAABkcnMv&#10;ZG93bnJldi54bWxQSwUGAAAAAAQABAD1AAAAigMAAAAA&#10;" path="m,l334,e" filled="f" strokeweight=".31461mm">
                      <v:path arrowok="t" o:connecttype="custom" o:connectlocs="0,0;334,0" o:connectangles="0,0"/>
                    </v:shape>
                    <v:group id="Group 21" o:spid="_x0000_s1031" style="position:absolute;left:7287;top:284;width:335;height:0" coordorigin="7287,284" coordsize="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0" o:spid="_x0000_s1032" style="position:absolute;left:7287;top:284;width:335;height:0;visibility:visible;mso-wrap-style:square;v-text-anchor:top" coordsize="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8kEMUA&#10;AADbAAAADwAAAGRycy9kb3ducmV2LnhtbESPT2vCQBTE74V+h+UVvBTdKEQ0dRWx1XoR8Q94fWSf&#10;m9Ds25BdTfz2bqHQ4zAzv2Fmi85W4k6NLx0rGA4SEMS50yUbBefTuj8B4QOyxsoxKXiQh8X89WWG&#10;mXYtH+h+DEZECPsMFRQh1JmUPi/Ioh+4mjh6V9dYDFE2RuoG2wi3lRwlyVhaLDkuFFjTqqD853iz&#10;CjSnu+F0f7mm5/T9q/3cmNvj2yjVe+uWHyACdeE//NfeagWjFH6/x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yQQxQAAANsAAAAPAAAAAAAAAAAAAAAAAJgCAABkcnMv&#10;ZG93bnJldi54bWxQSwUGAAAAAAQABAD1AAAAigMAAAAA&#10;" path="m,l335,e" filled="f" strokeweight=".31461mm">
                        <v:path arrowok="t" o:connecttype="custom" o:connectlocs="0,0;335,0" o:connectangles="0,0"/>
                      </v:shape>
                      <v:group id="Group 22" o:spid="_x0000_s1033" style="position:absolute;left:7677;top:284;width:333;height:0" coordorigin="7677,284" coordsize="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9" o:spid="_x0000_s1034" style="position:absolute;left:7677;top:284;width:333;height:0;visibility:visible;mso-wrap-style:square;v-text-anchor:top" coordsize="3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7q8QA&#10;AADbAAAADwAAAGRycy9kb3ducmV2LnhtbESPQWsCMRSE70L/Q3iFXkSzFaqyGmVraelVu+L1sXlu&#10;Fjcv6SbVrb/eFIQeh5n5hlmue9uKM3WhcazgeZyBIK6cbrhWUH69j+YgQkTW2DomBb8UYL16GCwx&#10;1+7CWzrvYi0ShEOOCkyMPpcyVIYshrHzxMk7us5iTLKrpe7wkuC2lZMsm0qLDacFg542hqrT7scq&#10;KA7t9LX4Hr4FX5rigxq/31xflHp67IsFiEh9/A/f259awWQGf1/S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e6vEAAAA2wAAAA8AAAAAAAAAAAAAAAAAmAIAAGRycy9k&#10;b3ducmV2LnhtbFBLBQYAAAAABAAEAPUAAACJAwAAAAA=&#10;" path="m,l333,e" filled="f" strokeweight=".31461mm">
                          <v:path arrowok="t" o:connecttype="custom" o:connectlocs="0,0;333,0" o:connectangles="0,0"/>
                        </v:shape>
                        <v:group id="Group 23" o:spid="_x0000_s1035" style="position:absolute;left:8066;top:284;width:335;height:0" coordorigin="8066,284" coordsize="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36" style="position:absolute;left:8066;top:284;width:335;height:0;visibility:visible;mso-wrap-style:square;v-text-anchor:top" coordsize="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uFcUA&#10;AADbAAAADwAAAGRycy9kb3ducmV2LnhtbESPT2vCQBTE7wW/w/IEL0U3CikaXUVsbXsR8Q94fWSf&#10;m2D2bciuJn77bqHQ4zAzv2EWq85W4kGNLx0rGI8SEMS50yUbBefTdjgF4QOyxsoxKXiSh9Wy97LA&#10;TLuWD/Q4BiMihH2GCooQ6kxKnxdk0Y9cTRy9q2sshigbI3WDbYTbSk6S5E1aLDkuFFjTpqD8drxb&#10;BZrT3Xi2v1zTc/r60b5/mvvzyyg16HfrOYhAXfgP/7W/tYLJD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i4VxQAAANsAAAAPAAAAAAAAAAAAAAAAAJgCAABkcnMv&#10;ZG93bnJldi54bWxQSwUGAAAAAAQABAD1AAAAigMAAAAA&#10;" path="m,l334,e" filled="f" strokeweight=".31461mm">
                            <v:path arrowok="t" o:connecttype="custom" o:connectlocs="0,0;334,0" o:connectangles="0,0"/>
                          </v:shape>
                          <v:group id="Group 24" o:spid="_x0000_s1037" style="position:absolute;left:8454;top:284;width:335;height:0" coordorigin="8454,284" coordsize="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7" o:spid="_x0000_s1038" style="position:absolute;left:8454;top:284;width:335;height:0;visibility:visible;mso-wrap-style:square;v-text-anchor:top" coordsize="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0zsYA&#10;AADbAAAADwAAAGRycy9kb3ducmV2LnhtbESPW2vCQBSE3wv+h+UU+lJ0k5YUTV2l9KK+SPECvh6y&#10;x00wezZkVxP/vSsU+jjMzDfMdN7bWlyo9ZVjBekoAUFcOF2xUbDf/QzHIHxA1lg7JgVX8jCfDR6m&#10;mGvX8YYu22BEhLDPUUEZQpNL6YuSLPqRa4ijd3StxRBla6RusYtwW8uXJHmTFiuOCyU29FlScdqe&#10;rQLN2Tqd/B6O2T57/u6+FuZ8XRqlnh77j3cQgfrwH/5rr7SC1xTu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20zsYAAADbAAAADwAAAAAAAAAAAAAAAACYAgAAZHJz&#10;L2Rvd25yZXYueG1sUEsFBgAAAAAEAAQA9QAAAIsDAAAAAA==&#10;" path="m,l335,e" filled="f" strokeweight=".31461mm">
                              <v:path arrowok="t" o:connecttype="custom" o:connectlocs="0,0;335,0" o:connectangles="0,0"/>
                            </v:shape>
                            <v:group id="Group 25" o:spid="_x0000_s1039" style="position:absolute;left:8844;top:284;width:333;height:0" coordorigin="8844,284" coordsize="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6" o:spid="_x0000_s1040" style="position:absolute;left:8844;top:284;width:333;height:0;visibility:visible;mso-wrap-style:square;v-text-anchor:top" coordsize="3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rdcQA&#10;AADbAAAADwAAAGRycy9kb3ducmV2LnhtbESPT2sCMRTE7wW/Q3iCl1KzKopsjbJaWrzWP/T62Lxu&#10;FjcvcZPqtp/eFASPw8z8hlmsOtuIC7WhdqxgNMxAEJdO11wpOOzfX+YgQkTW2DgmBb8UYLXsPS0w&#10;1+7Kn3TZxUokCIccFZgYfS5lKA1ZDEPniZP37VqLMcm2krrFa4LbRo6zbCYt1pwWDHraGCpPux+r&#10;oPhqZuvi/PwW/MEUH1T74+ZvqtSg3xWvICJ18RG+t7dawWQC/1/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H63XEAAAA2wAAAA8AAAAAAAAAAAAAAAAAmAIAAGRycy9k&#10;b3ducmV2LnhtbFBLBQYAAAAABAAEAPUAAACJAwAAAAA=&#10;" path="m,l333,e" filled="f" strokeweight=".31461mm">
                                <v:path arrowok="t" o:connecttype="custom" o:connectlocs="0,0;333,0" o:connectangles="0,0"/>
                              </v:shape>
                            </v:group>
                          </v:group>
                        </v:group>
                      </v:group>
                    </v:group>
                  </v:group>
                </v:group>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3704590</wp:posOffset>
                </wp:positionH>
                <wp:positionV relativeFrom="paragraph">
                  <wp:posOffset>1635760</wp:posOffset>
                </wp:positionV>
                <wp:extent cx="247650" cy="342900"/>
                <wp:effectExtent l="8890" t="9525" r="10160" b="952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5834" y="2576"/>
                          <a:chExt cx="390" cy="540"/>
                        </a:xfrm>
                      </wpg:grpSpPr>
                      <wps:wsp>
                        <wps:cNvPr id="18" name="Freeform 17"/>
                        <wps:cNvSpPr>
                          <a:spLocks/>
                        </wps:cNvSpPr>
                        <wps:spPr bwMode="auto">
                          <a:xfrm>
                            <a:off x="5834" y="2576"/>
                            <a:ext cx="390" cy="540"/>
                          </a:xfrm>
                          <a:custGeom>
                            <a:avLst/>
                            <a:gdLst>
                              <a:gd name="T0" fmla="+- 0 6224 5834"/>
                              <a:gd name="T1" fmla="*/ T0 w 390"/>
                              <a:gd name="T2" fmla="+- 0 2576 2576"/>
                              <a:gd name="T3" fmla="*/ 2576 h 540"/>
                              <a:gd name="T4" fmla="+- 0 5834 5834"/>
                              <a:gd name="T5" fmla="*/ T4 w 390"/>
                              <a:gd name="T6" fmla="+- 0 2576 2576"/>
                              <a:gd name="T7" fmla="*/ 2576 h 540"/>
                              <a:gd name="T8" fmla="+- 0 5834 5834"/>
                              <a:gd name="T9" fmla="*/ T8 w 390"/>
                              <a:gd name="T10" fmla="+- 0 3116 2576"/>
                              <a:gd name="T11" fmla="*/ 3116 h 540"/>
                              <a:gd name="T12" fmla="+- 0 6224 5834"/>
                              <a:gd name="T13" fmla="*/ T12 w 390"/>
                              <a:gd name="T14" fmla="+- 0 3116 2576"/>
                              <a:gd name="T15" fmla="*/ 3116 h 540"/>
                              <a:gd name="T16" fmla="+- 0 6224 5834"/>
                              <a:gd name="T17" fmla="*/ T16 w 390"/>
                              <a:gd name="T18" fmla="+- 0 2576 2576"/>
                              <a:gd name="T19" fmla="*/ 2576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4B8D8" id="Group 16" o:spid="_x0000_s1026" style="position:absolute;margin-left:291.7pt;margin-top:128.8pt;width:19.5pt;height:27pt;z-index:-251655168;mso-position-horizontal-relative:page" coordorigin="5834,2576"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">
                <v:shape id="Freeform 17" o:spid="_x0000_s1027" style="position:absolute;left:5834;top:2576;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7LcMA&#10;AADbAAAADwAAAGRycy9kb3ducmV2LnhtbESPzWvCQBDF7wX/h2WE3urGD4pEVxFR6aWURr0P2ckH&#10;ZmdDdk3S/75zKPT2hnnzm/e2+9E1qqcu1J4NzGcJKOLc25pLA7fr+W0NKkRki41nMvBDAfa7ycsW&#10;U+sH/qY+i6USCIcUDVQxtqnWIa/IYZj5llh2he8cRhm7UtsOB4G7Ri+S5F07rFk+VNjSsaL8kT2d&#10;UIplXty/Vs1pUZf9fFjF7OI/jXmdjocNqEhj/Df/XX9YiS9hpYsI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B7LcMAAADbAAAADwAAAAAAAAAAAAAAAACYAgAAZHJzL2Rv&#10;d25yZXYueG1sUEsFBgAAAAAEAAQA9QAAAIgDAAAAAA==&#10;" path="m390,l,,,540r390,l390,xe" filled="f">
                  <v:path arrowok="t" o:connecttype="custom" o:connectlocs="390,2576;0,2576;0,3116;390,3116;390,2576"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4085590</wp:posOffset>
                </wp:positionH>
                <wp:positionV relativeFrom="paragraph">
                  <wp:posOffset>1635760</wp:posOffset>
                </wp:positionV>
                <wp:extent cx="247650" cy="342900"/>
                <wp:effectExtent l="8890" t="9525" r="10160" b="952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6434" y="2576"/>
                          <a:chExt cx="390" cy="540"/>
                        </a:xfrm>
                      </wpg:grpSpPr>
                      <wps:wsp>
                        <wps:cNvPr id="16" name="Freeform 15"/>
                        <wps:cNvSpPr>
                          <a:spLocks/>
                        </wps:cNvSpPr>
                        <wps:spPr bwMode="auto">
                          <a:xfrm>
                            <a:off x="6434" y="2576"/>
                            <a:ext cx="390" cy="540"/>
                          </a:xfrm>
                          <a:custGeom>
                            <a:avLst/>
                            <a:gdLst>
                              <a:gd name="T0" fmla="+- 0 6824 6434"/>
                              <a:gd name="T1" fmla="*/ T0 w 390"/>
                              <a:gd name="T2" fmla="+- 0 2576 2576"/>
                              <a:gd name="T3" fmla="*/ 2576 h 540"/>
                              <a:gd name="T4" fmla="+- 0 6434 6434"/>
                              <a:gd name="T5" fmla="*/ T4 w 390"/>
                              <a:gd name="T6" fmla="+- 0 2576 2576"/>
                              <a:gd name="T7" fmla="*/ 2576 h 540"/>
                              <a:gd name="T8" fmla="+- 0 6434 6434"/>
                              <a:gd name="T9" fmla="*/ T8 w 390"/>
                              <a:gd name="T10" fmla="+- 0 3116 2576"/>
                              <a:gd name="T11" fmla="*/ 3116 h 540"/>
                              <a:gd name="T12" fmla="+- 0 6824 6434"/>
                              <a:gd name="T13" fmla="*/ T12 w 390"/>
                              <a:gd name="T14" fmla="+- 0 3116 2576"/>
                              <a:gd name="T15" fmla="*/ 3116 h 540"/>
                              <a:gd name="T16" fmla="+- 0 6824 6434"/>
                              <a:gd name="T17" fmla="*/ T16 w 390"/>
                              <a:gd name="T18" fmla="+- 0 2576 2576"/>
                              <a:gd name="T19" fmla="*/ 2576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4BDD4" id="Group 14" o:spid="_x0000_s1026" style="position:absolute;margin-left:321.7pt;margin-top:128.8pt;width:19.5pt;height:27pt;z-index:-251654144;mso-position-horizontal-relative:page" coordorigin="6434,2576"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">
                <v:shape id="Freeform 15" o:spid="_x0000_s1027" style="position:absolute;left:6434;top:2576;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KxMIA&#10;AADbAAAADwAAAGRycy9kb3ducmV2LnhtbESPS4vCQBCE7wv+h6GFvW0mPhCJjiLiipdFjHpvMp0H&#10;ZnpCZjbJ/ntnQfDWTVV9Xb3eDqYWHbWusqxgEsUgiDOrKy4U3K7fX0sQziNrrC2Tgj9ysN2MPtaY&#10;aNvzhbrUFyJA2CWooPS+SaR0WUkGXWQb4qDltjXow9oWUrfYB7ip5TSOF9JgxeFCiQ3tS8oe6a8J&#10;lHyW5ffzvD5Mq6Kb9HOfHu2PUp/jYbcC4Wnwb/MrfdKh/gL+fwkD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0rEwgAAANsAAAAPAAAAAAAAAAAAAAAAAJgCAABkcnMvZG93&#10;bnJldi54bWxQSwUGAAAAAAQABAD1AAAAhwMAAAAA&#10;" path="m390,l,,,540r390,l390,xe" filled="f">
                  <v:path arrowok="t" o:connecttype="custom" o:connectlocs="390,2576;0,2576;0,3116;390,3116;390,2576" o:connectangles="0,0,0,0,0"/>
                </v:shape>
                <w10:wrap anchorx="page"/>
              </v:group>
            </w:pict>
          </mc:Fallback>
        </mc:AlternateContent>
      </w:r>
      <w:r w:rsidR="002959B8">
        <w:rPr>
          <w:position w:val="-1"/>
          <w:sz w:val="24"/>
          <w:szCs w:val="24"/>
        </w:rPr>
        <w:t xml:space="preserve">8. </w:t>
      </w:r>
      <w:r w:rsidR="002959B8">
        <w:rPr>
          <w:rFonts w:ascii="Arial" w:eastAsia="Arial" w:hAnsi="Arial" w:cs="Arial"/>
          <w:b/>
          <w:position w:val="-1"/>
        </w:rPr>
        <w:t>Latit</w:t>
      </w:r>
      <w:r w:rsidR="002959B8">
        <w:rPr>
          <w:rFonts w:ascii="Arial" w:eastAsia="Arial" w:hAnsi="Arial" w:cs="Arial"/>
          <w:b/>
          <w:spacing w:val="-1"/>
          <w:position w:val="-1"/>
        </w:rPr>
        <w:t>u</w:t>
      </w:r>
      <w:r w:rsidR="002959B8">
        <w:rPr>
          <w:rFonts w:ascii="Arial" w:eastAsia="Arial" w:hAnsi="Arial" w:cs="Arial"/>
          <w:b/>
          <w:position w:val="-1"/>
        </w:rPr>
        <w:t>de:</w:t>
      </w:r>
      <w:r w:rsidR="002959B8">
        <w:rPr>
          <w:rFonts w:ascii="Arial" w:eastAsia="Arial" w:hAnsi="Arial" w:cs="Arial"/>
          <w:b/>
          <w:spacing w:val="-1"/>
          <w:position w:val="-1"/>
        </w:rPr>
        <w:t xml:space="preserve"> </w:t>
      </w:r>
      <w:r w:rsidR="002959B8">
        <w:rPr>
          <w:rFonts w:ascii="Arial" w:eastAsia="Arial" w:hAnsi="Arial" w:cs="Arial"/>
          <w:b/>
          <w:position w:val="-1"/>
        </w:rPr>
        <w:t xml:space="preserve">30° S         </w:t>
      </w:r>
      <w:r w:rsidR="002959B8">
        <w:rPr>
          <w:rFonts w:ascii="Arial" w:eastAsia="Arial" w:hAnsi="Arial" w:cs="Arial"/>
          <w:b/>
          <w:spacing w:val="-26"/>
          <w:position w:val="-1"/>
        </w:rPr>
        <w:t xml:space="preserve"> </w:t>
      </w:r>
      <w:r w:rsidR="002959B8">
        <w:rPr>
          <w:rFonts w:ascii="Arial" w:eastAsia="Arial" w:hAnsi="Arial" w:cs="Arial"/>
          <w:b/>
          <w:position w:val="-1"/>
        </w:rPr>
        <w:t>Longitu</w:t>
      </w:r>
      <w:r w:rsidR="002959B8">
        <w:rPr>
          <w:rFonts w:ascii="Arial" w:eastAsia="Arial" w:hAnsi="Arial" w:cs="Arial"/>
          <w:b/>
          <w:spacing w:val="-1"/>
          <w:position w:val="-1"/>
        </w:rPr>
        <w:t>d</w:t>
      </w:r>
      <w:r w:rsidR="002959B8">
        <w:rPr>
          <w:rFonts w:ascii="Arial" w:eastAsia="Arial" w:hAnsi="Arial" w:cs="Arial"/>
          <w:b/>
          <w:position w:val="-1"/>
        </w:rPr>
        <w:t xml:space="preserve">e: </w:t>
      </w:r>
      <w:r w:rsidR="002959B8">
        <w:rPr>
          <w:rFonts w:ascii="Arial" w:eastAsia="Arial" w:hAnsi="Arial" w:cs="Arial"/>
          <w:b/>
          <w:spacing w:val="-1"/>
          <w:position w:val="-1"/>
        </w:rPr>
        <w:t>1</w:t>
      </w:r>
      <w:r w:rsidR="002959B8">
        <w:rPr>
          <w:rFonts w:ascii="Arial" w:eastAsia="Arial" w:hAnsi="Arial" w:cs="Arial"/>
          <w:b/>
          <w:position w:val="-1"/>
        </w:rPr>
        <w:t xml:space="preserve">50° E       </w:t>
      </w:r>
      <w:r w:rsidR="002959B8">
        <w:rPr>
          <w:rFonts w:ascii="Arial" w:eastAsia="Arial" w:hAnsi="Arial" w:cs="Arial"/>
          <w:b/>
          <w:spacing w:val="25"/>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spacing w:val="2"/>
          <w:position w:val="-1"/>
          <w:u w:val="single" w:color="000000"/>
        </w:rPr>
        <w:t xml:space="preserve"> </w:t>
      </w:r>
      <w:r w:rsidR="002959B8">
        <w:rPr>
          <w:rFonts w:ascii="Arial" w:eastAsia="Arial" w:hAnsi="Arial" w:cs="Arial"/>
          <w:b/>
          <w:position w:val="-1"/>
        </w:rPr>
        <w:t xml:space="preserve"> </w:t>
      </w:r>
      <w:r w:rsidR="002959B8">
        <w:rPr>
          <w:rFonts w:ascii="Arial" w:eastAsia="Arial" w:hAnsi="Arial" w:cs="Arial"/>
          <w:b/>
          <w:position w:val="-1"/>
          <w:u w:val="single" w:color="000000"/>
        </w:rPr>
        <w:t xml:space="preserve"> </w:t>
      </w:r>
      <w:r w:rsidR="002959B8">
        <w:rPr>
          <w:rFonts w:ascii="Arial" w:eastAsia="Arial" w:hAnsi="Arial" w:cs="Arial"/>
          <w:b/>
          <w:position w:val="-1"/>
          <w:u w:val="single" w:color="000000"/>
        </w:rPr>
        <w:tab/>
      </w:r>
    </w:p>
    <w:p w:rsidR="001F1B2E" w:rsidRDefault="001F1B2E">
      <w:pPr>
        <w:spacing w:before="5" w:line="120" w:lineRule="exact"/>
        <w:rPr>
          <w:sz w:val="12"/>
          <w:szCs w:val="12"/>
        </w:rPr>
      </w:pPr>
    </w:p>
    <w:p w:rsidR="001F1B2E" w:rsidRDefault="001F1B2E">
      <w:pPr>
        <w:spacing w:line="200" w:lineRule="exact"/>
      </w:pPr>
    </w:p>
    <w:p w:rsidR="001F1B2E" w:rsidRDefault="001F1B2E">
      <w:pPr>
        <w:spacing w:line="200" w:lineRule="exact"/>
      </w:pPr>
    </w:p>
    <w:p w:rsidR="001F1B2E" w:rsidRDefault="002959B8">
      <w:pPr>
        <w:spacing w:before="31"/>
        <w:ind w:left="140"/>
        <w:rPr>
          <w:rFonts w:ascii="Arial" w:eastAsia="Arial" w:hAnsi="Arial" w:cs="Arial"/>
          <w:sz w:val="22"/>
          <w:szCs w:val="22"/>
        </w:rPr>
      </w:pPr>
      <w:r>
        <w:rPr>
          <w:rFonts w:ascii="Arial" w:eastAsia="Arial" w:hAnsi="Arial" w:cs="Arial"/>
          <w:sz w:val="22"/>
          <w:szCs w:val="22"/>
        </w:rPr>
        <w:t>Now</w:t>
      </w:r>
      <w:r>
        <w:rPr>
          <w:rFonts w:ascii="Arial" w:eastAsia="Arial" w:hAnsi="Arial" w:cs="Arial"/>
          <w:spacing w:val="-4"/>
          <w:sz w:val="22"/>
          <w:szCs w:val="22"/>
        </w:rPr>
        <w:t xml:space="preserve"> </w:t>
      </w:r>
      <w:r>
        <w:rPr>
          <w:rFonts w:ascii="Arial" w:eastAsia="Arial" w:hAnsi="Arial" w:cs="Arial"/>
          <w:sz w:val="22"/>
          <w:szCs w:val="22"/>
        </w:rPr>
        <w:t>rearra</w:t>
      </w:r>
      <w:r>
        <w:rPr>
          <w:rFonts w:ascii="Arial" w:eastAsia="Arial" w:hAnsi="Arial" w:cs="Arial"/>
          <w:spacing w:val="2"/>
          <w:sz w:val="22"/>
          <w:szCs w:val="22"/>
        </w:rPr>
        <w:t>n</w:t>
      </w:r>
      <w:r>
        <w:rPr>
          <w:rFonts w:ascii="Arial" w:eastAsia="Arial" w:hAnsi="Arial" w:cs="Arial"/>
          <w:sz w:val="22"/>
          <w:szCs w:val="22"/>
        </w:rPr>
        <w:t>ge</w:t>
      </w:r>
      <w:r>
        <w:rPr>
          <w:rFonts w:ascii="Arial" w:eastAsia="Arial" w:hAnsi="Arial" w:cs="Arial"/>
          <w:spacing w:val="-10"/>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lette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in</w:t>
      </w:r>
      <w:r>
        <w:rPr>
          <w:rFonts w:ascii="Arial" w:eastAsia="Arial" w:hAnsi="Arial" w:cs="Arial"/>
          <w:spacing w:val="-2"/>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boxes</w:t>
      </w:r>
      <w:r>
        <w:rPr>
          <w:rFonts w:ascii="Arial" w:eastAsia="Arial" w:hAnsi="Arial" w:cs="Arial"/>
          <w:spacing w:val="-6"/>
          <w:sz w:val="22"/>
          <w:szCs w:val="22"/>
        </w:rPr>
        <w:t xml:space="preserve"> </w:t>
      </w:r>
      <w:r>
        <w:rPr>
          <w:rFonts w:ascii="Arial" w:eastAsia="Arial" w:hAnsi="Arial" w:cs="Arial"/>
          <w:sz w:val="22"/>
          <w:szCs w:val="22"/>
        </w:rPr>
        <w:t>above</w:t>
      </w:r>
      <w:r>
        <w:rPr>
          <w:rFonts w:ascii="Arial" w:eastAsia="Arial" w:hAnsi="Arial" w:cs="Arial"/>
          <w:spacing w:val="-6"/>
          <w:sz w:val="22"/>
          <w:szCs w:val="22"/>
        </w:rPr>
        <w:t xml:space="preserve"> </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z w:val="22"/>
          <w:szCs w:val="22"/>
        </w:rPr>
        <w:t>figure</w:t>
      </w:r>
      <w:r>
        <w:rPr>
          <w:rFonts w:ascii="Arial" w:eastAsia="Arial" w:hAnsi="Arial" w:cs="Arial"/>
          <w:spacing w:val="-5"/>
          <w:sz w:val="22"/>
          <w:szCs w:val="22"/>
        </w:rPr>
        <w:t xml:space="preserve"> </w:t>
      </w:r>
      <w:r>
        <w:rPr>
          <w:rFonts w:ascii="Arial" w:eastAsia="Arial" w:hAnsi="Arial" w:cs="Arial"/>
          <w:sz w:val="22"/>
          <w:szCs w:val="22"/>
        </w:rPr>
        <w:t>out</w:t>
      </w:r>
      <w:r>
        <w:rPr>
          <w:rFonts w:ascii="Arial" w:eastAsia="Arial" w:hAnsi="Arial" w:cs="Arial"/>
          <w:spacing w:val="-3"/>
          <w:sz w:val="22"/>
          <w:szCs w:val="22"/>
        </w:rPr>
        <w:t xml:space="preserve"> </w:t>
      </w:r>
      <w:r>
        <w:rPr>
          <w:rFonts w:ascii="Arial" w:eastAsia="Arial" w:hAnsi="Arial" w:cs="Arial"/>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answer</w:t>
      </w:r>
      <w:r>
        <w:rPr>
          <w:rFonts w:ascii="Arial" w:eastAsia="Arial" w:hAnsi="Arial" w:cs="Arial"/>
          <w:spacing w:val="-7"/>
          <w:sz w:val="22"/>
          <w:szCs w:val="22"/>
        </w:rPr>
        <w:t xml:space="preserve"> </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z w:val="22"/>
          <w:szCs w:val="22"/>
        </w:rPr>
        <w:t>this</w:t>
      </w:r>
      <w:r>
        <w:rPr>
          <w:rFonts w:ascii="Arial" w:eastAsia="Arial" w:hAnsi="Arial" w:cs="Arial"/>
          <w:spacing w:val="-3"/>
          <w:sz w:val="22"/>
          <w:szCs w:val="22"/>
        </w:rPr>
        <w:t xml:space="preserve"> </w:t>
      </w:r>
      <w:r>
        <w:rPr>
          <w:rFonts w:ascii="Arial" w:eastAsia="Arial" w:hAnsi="Arial" w:cs="Arial"/>
          <w:sz w:val="22"/>
          <w:szCs w:val="22"/>
        </w:rPr>
        <w:t>riddle.</w:t>
      </w:r>
    </w:p>
    <w:p w:rsidR="001F1B2E" w:rsidRDefault="001F1B2E">
      <w:pPr>
        <w:spacing w:before="15" w:line="240" w:lineRule="exact"/>
        <w:rPr>
          <w:sz w:val="24"/>
          <w:szCs w:val="24"/>
        </w:rPr>
      </w:pPr>
    </w:p>
    <w:p w:rsidR="001F1B2E" w:rsidRDefault="000E773A">
      <w:pPr>
        <w:ind w:left="140"/>
        <w:rPr>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3342640</wp:posOffset>
                </wp:positionH>
                <wp:positionV relativeFrom="paragraph">
                  <wp:posOffset>769620</wp:posOffset>
                </wp:positionV>
                <wp:extent cx="247650" cy="342900"/>
                <wp:effectExtent l="8890" t="12065" r="10160" b="698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5264" y="1212"/>
                          <a:chExt cx="390" cy="540"/>
                        </a:xfrm>
                      </wpg:grpSpPr>
                      <wps:wsp>
                        <wps:cNvPr id="14" name="Freeform 13"/>
                        <wps:cNvSpPr>
                          <a:spLocks/>
                        </wps:cNvSpPr>
                        <wps:spPr bwMode="auto">
                          <a:xfrm>
                            <a:off x="5264" y="1212"/>
                            <a:ext cx="390" cy="540"/>
                          </a:xfrm>
                          <a:custGeom>
                            <a:avLst/>
                            <a:gdLst>
                              <a:gd name="T0" fmla="+- 0 5654 5264"/>
                              <a:gd name="T1" fmla="*/ T0 w 390"/>
                              <a:gd name="T2" fmla="+- 0 1212 1212"/>
                              <a:gd name="T3" fmla="*/ 1212 h 540"/>
                              <a:gd name="T4" fmla="+- 0 5264 5264"/>
                              <a:gd name="T5" fmla="*/ T4 w 390"/>
                              <a:gd name="T6" fmla="+- 0 1212 1212"/>
                              <a:gd name="T7" fmla="*/ 1212 h 540"/>
                              <a:gd name="T8" fmla="+- 0 5264 5264"/>
                              <a:gd name="T9" fmla="*/ T8 w 390"/>
                              <a:gd name="T10" fmla="+- 0 1752 1212"/>
                              <a:gd name="T11" fmla="*/ 1752 h 540"/>
                              <a:gd name="T12" fmla="+- 0 5654 5264"/>
                              <a:gd name="T13" fmla="*/ T12 w 390"/>
                              <a:gd name="T14" fmla="+- 0 1752 1212"/>
                              <a:gd name="T15" fmla="*/ 1752 h 540"/>
                              <a:gd name="T16" fmla="+- 0 5654 5264"/>
                              <a:gd name="T17" fmla="*/ T16 w 390"/>
                              <a:gd name="T18" fmla="+- 0 1212 1212"/>
                              <a:gd name="T19" fmla="*/ 1212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20D7D" id="Group 12" o:spid="_x0000_s1026" style="position:absolute;margin-left:263.2pt;margin-top:60.6pt;width:19.5pt;height:27pt;z-index:-251656192;mso-position-horizontal-relative:page" coordorigin="5264,1212"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">
                <v:shape id="Freeform 13" o:spid="_x0000_s1027" style="position:absolute;left:5264;top:1212;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1xKMIA&#10;AADbAAAADwAAAGRycy9kb3ducmV2LnhtbESPT4vCMBDF74LfIYywN011i0g1isgqXmSx6n1opn+w&#10;mZQm29ZvbxYW9jbDe+83bza7wdSio9ZVlhXMZxEI4szqigsF99txugLhPLLG2jIpeJGD3XY82mCi&#10;bc9X6lJfiABhl6CC0vsmkdJlJRl0M9sQBy23rUEf1raQusU+wE0tF1G0lAYrDhdKbOhQUvZMf0yg&#10;5J9Z/viO669FVXTzPvbpyV6U+pgM+zUIT4P/N/+lzzrUj+H3lzC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XEowgAAANsAAAAPAAAAAAAAAAAAAAAAAJgCAABkcnMvZG93&#10;bnJldi54bWxQSwUGAAAAAAQABAD1AAAAhwMAAAAA&#10;" path="m390,l,,,540r390,l390,xe" filled="f">
                  <v:path arrowok="t" o:connecttype="custom" o:connectlocs="390,1212;0,1212;0,1752;390,1752;390,1212" o:connectangles="0,0,0,0,0"/>
                </v:shape>
                <w10:wrap anchorx="page"/>
              </v:group>
            </w:pict>
          </mc:Fallback>
        </mc:AlternateContent>
      </w:r>
      <w:r w:rsidR="002959B8">
        <w:rPr>
          <w:b/>
          <w:sz w:val="24"/>
          <w:szCs w:val="24"/>
        </w:rPr>
        <w:t>QUESTION:</w:t>
      </w:r>
    </w:p>
    <w:p w:rsidR="001F1B2E" w:rsidRDefault="002959B8">
      <w:pPr>
        <w:spacing w:line="260" w:lineRule="exact"/>
        <w:ind w:left="140"/>
        <w:rPr>
          <w:rFonts w:ascii="Arial" w:eastAsia="Arial" w:hAnsi="Arial" w:cs="Arial"/>
          <w:sz w:val="24"/>
          <w:szCs w:val="24"/>
        </w:rPr>
      </w:pPr>
      <w:r>
        <w:rPr>
          <w:rFonts w:ascii="Arial" w:eastAsia="Arial" w:hAnsi="Arial" w:cs="Arial"/>
          <w:sz w:val="24"/>
          <w:szCs w:val="24"/>
        </w:rPr>
        <w:t>What</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cities</w:t>
      </w:r>
      <w:r>
        <w:rPr>
          <w:rFonts w:ascii="Arial" w:eastAsia="Arial" w:hAnsi="Arial" w:cs="Arial"/>
          <w:spacing w:val="1"/>
          <w:sz w:val="24"/>
          <w:szCs w:val="24"/>
        </w:rPr>
        <w:t xml:space="preserve"> </w:t>
      </w:r>
      <w:r>
        <w:rPr>
          <w:rFonts w:ascii="Arial" w:eastAsia="Arial" w:hAnsi="Arial" w:cs="Arial"/>
          <w:sz w:val="24"/>
          <w:szCs w:val="24"/>
        </w:rPr>
        <w:t>without</w:t>
      </w:r>
      <w:r>
        <w:rPr>
          <w:rFonts w:ascii="Arial" w:eastAsia="Arial" w:hAnsi="Arial" w:cs="Arial"/>
          <w:spacing w:val="1"/>
          <w:sz w:val="24"/>
          <w:szCs w:val="24"/>
        </w:rPr>
        <w:t xml:space="preserve"> </w:t>
      </w:r>
      <w:r>
        <w:rPr>
          <w:rFonts w:ascii="Arial" w:eastAsia="Arial" w:hAnsi="Arial" w:cs="Arial"/>
          <w:sz w:val="24"/>
          <w:szCs w:val="24"/>
        </w:rPr>
        <w:t>houses,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z w:val="24"/>
          <w:szCs w:val="24"/>
        </w:rPr>
        <w:t>vers</w:t>
      </w:r>
      <w:r>
        <w:rPr>
          <w:rFonts w:ascii="Arial" w:eastAsia="Arial" w:hAnsi="Arial" w:cs="Arial"/>
          <w:spacing w:val="-2"/>
          <w:sz w:val="24"/>
          <w:szCs w:val="24"/>
        </w:rPr>
        <w:t xml:space="preserve"> </w:t>
      </w:r>
      <w:r>
        <w:rPr>
          <w:rFonts w:ascii="Arial" w:eastAsia="Arial" w:hAnsi="Arial" w:cs="Arial"/>
          <w:sz w:val="24"/>
          <w:szCs w:val="24"/>
        </w:rPr>
        <w:t>without</w:t>
      </w:r>
      <w:r>
        <w:rPr>
          <w:rFonts w:ascii="Arial" w:eastAsia="Arial" w:hAnsi="Arial" w:cs="Arial"/>
          <w:spacing w:val="1"/>
          <w:sz w:val="24"/>
          <w:szCs w:val="24"/>
        </w:rPr>
        <w:t xml:space="preserve"> </w:t>
      </w:r>
      <w:r>
        <w:rPr>
          <w:rFonts w:ascii="Arial" w:eastAsia="Arial" w:hAnsi="Arial" w:cs="Arial"/>
          <w:sz w:val="24"/>
          <w:szCs w:val="24"/>
        </w:rPr>
        <w:t>water,</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forests</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2"/>
          <w:sz w:val="24"/>
          <w:szCs w:val="24"/>
        </w:rPr>
        <w:t>i</w:t>
      </w:r>
      <w:r>
        <w:rPr>
          <w:rFonts w:ascii="Arial" w:eastAsia="Arial" w:hAnsi="Arial" w:cs="Arial"/>
          <w:sz w:val="24"/>
          <w:szCs w:val="24"/>
        </w:rPr>
        <w:t>thout</w:t>
      </w:r>
      <w:r>
        <w:rPr>
          <w:rFonts w:ascii="Arial" w:eastAsia="Arial" w:hAnsi="Arial" w:cs="Arial"/>
          <w:spacing w:val="1"/>
          <w:sz w:val="24"/>
          <w:szCs w:val="24"/>
        </w:rPr>
        <w:t xml:space="preserve"> </w:t>
      </w:r>
      <w:r>
        <w:rPr>
          <w:rFonts w:ascii="Arial" w:eastAsia="Arial" w:hAnsi="Arial" w:cs="Arial"/>
          <w:sz w:val="24"/>
          <w:szCs w:val="24"/>
        </w:rPr>
        <w:t>trees?</w:t>
      </w:r>
    </w:p>
    <w:p w:rsidR="001F1B2E" w:rsidRDefault="001F1B2E">
      <w:pPr>
        <w:spacing w:before="18" w:line="260" w:lineRule="exact"/>
        <w:rPr>
          <w:sz w:val="26"/>
          <w:szCs w:val="26"/>
        </w:rPr>
      </w:pPr>
    </w:p>
    <w:p w:rsidR="001F1B2E" w:rsidRDefault="000E773A">
      <w:pPr>
        <w:spacing w:line="260" w:lineRule="exact"/>
        <w:ind w:left="140"/>
        <w:rPr>
          <w:sz w:val="24"/>
          <w:szCs w:val="24"/>
        </w:rPr>
      </w:pPr>
      <w:r>
        <w:rPr>
          <w:noProof/>
        </w:rPr>
        <mc:AlternateContent>
          <mc:Choice Requires="wpg">
            <w:drawing>
              <wp:anchor distT="0" distB="0" distL="114300" distR="114300" simplePos="0" relativeHeight="251655168" behindDoc="1" locked="0" layoutInCell="1" allowOverlap="1">
                <wp:simplePos x="0" y="0"/>
                <wp:positionH relativeFrom="page">
                  <wp:posOffset>1143000</wp:posOffset>
                </wp:positionH>
                <wp:positionV relativeFrom="paragraph">
                  <wp:posOffset>243840</wp:posOffset>
                </wp:positionV>
                <wp:extent cx="247650" cy="342900"/>
                <wp:effectExtent l="9525" t="12700" r="9525" b="635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1800" y="384"/>
                          <a:chExt cx="390" cy="540"/>
                        </a:xfrm>
                      </wpg:grpSpPr>
                      <wps:wsp>
                        <wps:cNvPr id="12" name="Freeform 11"/>
                        <wps:cNvSpPr>
                          <a:spLocks/>
                        </wps:cNvSpPr>
                        <wps:spPr bwMode="auto">
                          <a:xfrm>
                            <a:off x="1800" y="384"/>
                            <a:ext cx="390" cy="540"/>
                          </a:xfrm>
                          <a:custGeom>
                            <a:avLst/>
                            <a:gdLst>
                              <a:gd name="T0" fmla="+- 0 2190 1800"/>
                              <a:gd name="T1" fmla="*/ T0 w 390"/>
                              <a:gd name="T2" fmla="+- 0 384 384"/>
                              <a:gd name="T3" fmla="*/ 384 h 540"/>
                              <a:gd name="T4" fmla="+- 0 1800 1800"/>
                              <a:gd name="T5" fmla="*/ T4 w 390"/>
                              <a:gd name="T6" fmla="+- 0 384 384"/>
                              <a:gd name="T7" fmla="*/ 384 h 540"/>
                              <a:gd name="T8" fmla="+- 0 1800 1800"/>
                              <a:gd name="T9" fmla="*/ T8 w 390"/>
                              <a:gd name="T10" fmla="+- 0 924 384"/>
                              <a:gd name="T11" fmla="*/ 924 h 540"/>
                              <a:gd name="T12" fmla="+- 0 2190 1800"/>
                              <a:gd name="T13" fmla="*/ T12 w 390"/>
                              <a:gd name="T14" fmla="+- 0 924 384"/>
                              <a:gd name="T15" fmla="*/ 924 h 540"/>
                              <a:gd name="T16" fmla="+- 0 2190 1800"/>
                              <a:gd name="T17" fmla="*/ T16 w 390"/>
                              <a:gd name="T18" fmla="+- 0 384 384"/>
                              <a:gd name="T19" fmla="*/ 384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9A3B8" id="Group 10" o:spid="_x0000_s1026" style="position:absolute;margin-left:90pt;margin-top:19.2pt;width:19.5pt;height:27pt;z-index:-251661312;mso-position-horizontal-relative:page" coordorigin="1800,384"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">
                <v:shape id="Freeform 11" o:spid="_x0000_s1027" style="position:absolute;left:1800;top:384;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Mx8IA&#10;AADbAAAADwAAAGRycy9kb3ducmV2LnhtbESPT4vCMBDF74LfIYywN03tikg1ioiKl2Wx6n1opn+w&#10;mZQmtvXbbxYW9jbDe+83bza7wdSio9ZVlhXMZxEI4szqigsF99tpugLhPLLG2jIpeJOD3XY82mCi&#10;bc9X6lJfiABhl6CC0vsmkdJlJRl0M9sQBy23rUEf1raQusU+wE0t4yhaSoMVhwslNnQoKXumLxMo&#10;+WeWP74X9TGuim7eL3x6tl9KfUyG/RqEp8H/m//SFx3qx/D7Sxh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EzHwgAAANsAAAAPAAAAAAAAAAAAAAAAAJgCAABkcnMvZG93&#10;bnJldi54bWxQSwUGAAAAAAQABAD1AAAAhwMAAAAA&#10;" path="m390,l,,,540r390,l390,xe" filled="f">
                  <v:path arrowok="t" o:connecttype="custom" o:connectlocs="390,384;0,384;0,924;390,924;390,384" o:connectangles="0,0,0,0,0"/>
                </v:shape>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1714500</wp:posOffset>
                </wp:positionH>
                <wp:positionV relativeFrom="paragraph">
                  <wp:posOffset>243840</wp:posOffset>
                </wp:positionV>
                <wp:extent cx="247650" cy="342900"/>
                <wp:effectExtent l="9525" t="12700" r="9525" b="635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2700" y="384"/>
                          <a:chExt cx="390" cy="540"/>
                        </a:xfrm>
                      </wpg:grpSpPr>
                      <wps:wsp>
                        <wps:cNvPr id="10" name="Freeform 9"/>
                        <wps:cNvSpPr>
                          <a:spLocks/>
                        </wps:cNvSpPr>
                        <wps:spPr bwMode="auto">
                          <a:xfrm>
                            <a:off x="2700" y="384"/>
                            <a:ext cx="390" cy="540"/>
                          </a:xfrm>
                          <a:custGeom>
                            <a:avLst/>
                            <a:gdLst>
                              <a:gd name="T0" fmla="+- 0 3090 2700"/>
                              <a:gd name="T1" fmla="*/ T0 w 390"/>
                              <a:gd name="T2" fmla="+- 0 384 384"/>
                              <a:gd name="T3" fmla="*/ 384 h 540"/>
                              <a:gd name="T4" fmla="+- 0 2700 2700"/>
                              <a:gd name="T5" fmla="*/ T4 w 390"/>
                              <a:gd name="T6" fmla="+- 0 384 384"/>
                              <a:gd name="T7" fmla="*/ 384 h 540"/>
                              <a:gd name="T8" fmla="+- 0 2700 2700"/>
                              <a:gd name="T9" fmla="*/ T8 w 390"/>
                              <a:gd name="T10" fmla="+- 0 924 384"/>
                              <a:gd name="T11" fmla="*/ 924 h 540"/>
                              <a:gd name="T12" fmla="+- 0 3090 2700"/>
                              <a:gd name="T13" fmla="*/ T12 w 390"/>
                              <a:gd name="T14" fmla="+- 0 924 384"/>
                              <a:gd name="T15" fmla="*/ 924 h 540"/>
                              <a:gd name="T16" fmla="+- 0 3090 2700"/>
                              <a:gd name="T17" fmla="*/ T16 w 390"/>
                              <a:gd name="T18" fmla="+- 0 384 384"/>
                              <a:gd name="T19" fmla="*/ 384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B3E89" id="Group 8" o:spid="_x0000_s1026" style="position:absolute;margin-left:135pt;margin-top:19.2pt;width:19.5pt;height:27pt;z-index:-251660288;mso-position-horizontal-relative:page" coordorigin="2700,384"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">
                <v:shape id="Freeform 9" o:spid="_x0000_s1027" style="position:absolute;left:2700;top:384;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3K8MA&#10;AADbAAAADwAAAGRycy9kb3ducmV2LnhtbESPzWvCQBDF7wX/h2WE3urGD4pEVxFR6aWURr0P2ckH&#10;ZmdDdk3S/75zKPT2hnnzm/e2+9E1qqcu1J4NzGcJKOLc25pLA7fr+W0NKkRki41nMvBDAfa7ycsW&#10;U+sH/qY+i6USCIcUDVQxtqnWIa/IYZj5llh2he8cRhm7UtsOB4G7Ri+S5F07rFk+VNjSsaL8kT2d&#10;UIplXty/Vs1pUZf9fFjF7OI/jXmdjocNqEhj/Df/XX9YiS/ppYsI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Z3K8MAAADbAAAADwAAAAAAAAAAAAAAAACYAgAAZHJzL2Rv&#10;d25yZXYueG1sUEsFBgAAAAAEAAQA9QAAAIgDAAAAAA==&#10;" path="m390,l,,,540r390,l390,xe" filled="f">
                  <v:path arrowok="t" o:connecttype="custom" o:connectlocs="390,384;0,384;0,924;390,924;390,384" o:connectangles="0,0,0,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2057400</wp:posOffset>
                </wp:positionH>
                <wp:positionV relativeFrom="paragraph">
                  <wp:posOffset>243840</wp:posOffset>
                </wp:positionV>
                <wp:extent cx="247650" cy="342900"/>
                <wp:effectExtent l="9525" t="12700" r="9525" b="635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3240" y="384"/>
                          <a:chExt cx="390" cy="540"/>
                        </a:xfrm>
                      </wpg:grpSpPr>
                      <wps:wsp>
                        <wps:cNvPr id="8" name="Freeform 7"/>
                        <wps:cNvSpPr>
                          <a:spLocks/>
                        </wps:cNvSpPr>
                        <wps:spPr bwMode="auto">
                          <a:xfrm>
                            <a:off x="3240" y="384"/>
                            <a:ext cx="390" cy="540"/>
                          </a:xfrm>
                          <a:custGeom>
                            <a:avLst/>
                            <a:gdLst>
                              <a:gd name="T0" fmla="+- 0 3630 3240"/>
                              <a:gd name="T1" fmla="*/ T0 w 390"/>
                              <a:gd name="T2" fmla="+- 0 384 384"/>
                              <a:gd name="T3" fmla="*/ 384 h 540"/>
                              <a:gd name="T4" fmla="+- 0 3240 3240"/>
                              <a:gd name="T5" fmla="*/ T4 w 390"/>
                              <a:gd name="T6" fmla="+- 0 384 384"/>
                              <a:gd name="T7" fmla="*/ 384 h 540"/>
                              <a:gd name="T8" fmla="+- 0 3240 3240"/>
                              <a:gd name="T9" fmla="*/ T8 w 390"/>
                              <a:gd name="T10" fmla="+- 0 924 384"/>
                              <a:gd name="T11" fmla="*/ 924 h 540"/>
                              <a:gd name="T12" fmla="+- 0 3630 3240"/>
                              <a:gd name="T13" fmla="*/ T12 w 390"/>
                              <a:gd name="T14" fmla="+- 0 924 384"/>
                              <a:gd name="T15" fmla="*/ 924 h 540"/>
                              <a:gd name="T16" fmla="+- 0 3630 3240"/>
                              <a:gd name="T17" fmla="*/ T16 w 390"/>
                              <a:gd name="T18" fmla="+- 0 384 384"/>
                              <a:gd name="T19" fmla="*/ 384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53725" id="Group 6" o:spid="_x0000_s1026" style="position:absolute;margin-left:162pt;margin-top:19.2pt;width:19.5pt;height:27pt;z-index:-251659264;mso-position-horizontal-relative:page" coordorigin="3240,384"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">
                <v:shape id="Freeform 7" o:spid="_x0000_s1027" style="position:absolute;left:3240;top:384;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pbcIA&#10;AADaAAAADwAAAGRycy9kb3ducmV2LnhtbESPTWvCQBCG7wX/wzJCb3XjB0Wiq4io9FJKo96H7OQD&#10;s7Mhuybpv+8cCj0O77zPzLPdj65RPXWh9mxgPktAEefe1lwauF3Pb2tQISJbbDyTgR8KsN9NXraY&#10;Wj/wN/VZLJVAOKRooIqxTbUOeUUOw8y3xJIVvnMYZexKbTscBO4avUiSd+2wZrlQYUvHivJH9nRC&#10;KZZ5cf9aNadFXfbzYRWzi/805nU6HjagIo3xf/mv/WENyK+iIhq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mltwgAAANoAAAAPAAAAAAAAAAAAAAAAAJgCAABkcnMvZG93&#10;bnJldi54bWxQSwUGAAAAAAQABAD1AAAAhwMAAAAA&#10;" path="m390,l,,,540r390,l390,xe" filled="f">
                  <v:path arrowok="t" o:connecttype="custom" o:connectlocs="390,384;0,384;0,924;390,924;390,384" o:connectangles="0,0,0,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2400300</wp:posOffset>
                </wp:positionH>
                <wp:positionV relativeFrom="paragraph">
                  <wp:posOffset>243840</wp:posOffset>
                </wp:positionV>
                <wp:extent cx="247650" cy="342900"/>
                <wp:effectExtent l="9525" t="12700" r="9525" b="63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3780" y="384"/>
                          <a:chExt cx="390" cy="540"/>
                        </a:xfrm>
                      </wpg:grpSpPr>
                      <wps:wsp>
                        <wps:cNvPr id="6" name="Freeform 5"/>
                        <wps:cNvSpPr>
                          <a:spLocks/>
                        </wps:cNvSpPr>
                        <wps:spPr bwMode="auto">
                          <a:xfrm>
                            <a:off x="3780" y="384"/>
                            <a:ext cx="390" cy="540"/>
                          </a:xfrm>
                          <a:custGeom>
                            <a:avLst/>
                            <a:gdLst>
                              <a:gd name="T0" fmla="+- 0 4170 3780"/>
                              <a:gd name="T1" fmla="*/ T0 w 390"/>
                              <a:gd name="T2" fmla="+- 0 384 384"/>
                              <a:gd name="T3" fmla="*/ 384 h 540"/>
                              <a:gd name="T4" fmla="+- 0 3780 3780"/>
                              <a:gd name="T5" fmla="*/ T4 w 390"/>
                              <a:gd name="T6" fmla="+- 0 384 384"/>
                              <a:gd name="T7" fmla="*/ 384 h 540"/>
                              <a:gd name="T8" fmla="+- 0 3780 3780"/>
                              <a:gd name="T9" fmla="*/ T8 w 390"/>
                              <a:gd name="T10" fmla="+- 0 924 384"/>
                              <a:gd name="T11" fmla="*/ 924 h 540"/>
                              <a:gd name="T12" fmla="+- 0 4170 3780"/>
                              <a:gd name="T13" fmla="*/ T12 w 390"/>
                              <a:gd name="T14" fmla="+- 0 924 384"/>
                              <a:gd name="T15" fmla="*/ 924 h 540"/>
                              <a:gd name="T16" fmla="+- 0 4170 3780"/>
                              <a:gd name="T17" fmla="*/ T16 w 390"/>
                              <a:gd name="T18" fmla="+- 0 384 384"/>
                              <a:gd name="T19" fmla="*/ 384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249F5" id="Group 4" o:spid="_x0000_s1026" style="position:absolute;margin-left:189pt;margin-top:19.2pt;width:19.5pt;height:27pt;z-index:-251658240;mso-position-horizontal-relative:page" coordorigin="3780,384"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">
                <v:shape id="Freeform 5" o:spid="_x0000_s1027" style="position:absolute;left:3780;top:384;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FYhMEA&#10;AADaAAAADwAAAGRycy9kb3ducmV2LnhtbESPS4vCQBCE7wv+h6GFvW0mPhCJjiLiipdFjHpvMp0H&#10;ZnpCZjbJ/ntnQfBYVNVX1Ho7mFp01LrKsoJJFIMgzqyuuFBwu35/LUE4j6yxtkwK/sjBdjP6WGOi&#10;bc8X6lJfiABhl6CC0vsmkdJlJRl0kW2Ig5fb1qAPsi2kbrEPcFPLaRwvpMGKw0KJDe1Lyh7prwmU&#10;fJbl9/O8Pkyropv0c58e7Y9Sn+NhtwLhafDv8Kt90goW8H8l3A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RWITBAAAA2gAAAA8AAAAAAAAAAAAAAAAAmAIAAGRycy9kb3du&#10;cmV2LnhtbFBLBQYAAAAABAAEAPUAAACGAwAAAAA=&#10;" path="m390,l,,,540r390,l390,xe" filled="f">
                  <v:path arrowok="t" o:connecttype="custom" o:connectlocs="390,384;0,384;0,924;390,924;390,384" o:connectangles="0,0,0,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2743200</wp:posOffset>
                </wp:positionH>
                <wp:positionV relativeFrom="paragraph">
                  <wp:posOffset>243840</wp:posOffset>
                </wp:positionV>
                <wp:extent cx="247650" cy="342900"/>
                <wp:effectExtent l="9525" t="12700" r="9525"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42900"/>
                          <a:chOff x="4320" y="384"/>
                          <a:chExt cx="390" cy="540"/>
                        </a:xfrm>
                      </wpg:grpSpPr>
                      <wps:wsp>
                        <wps:cNvPr id="4" name="Freeform 3"/>
                        <wps:cNvSpPr>
                          <a:spLocks/>
                        </wps:cNvSpPr>
                        <wps:spPr bwMode="auto">
                          <a:xfrm>
                            <a:off x="4320" y="384"/>
                            <a:ext cx="390" cy="540"/>
                          </a:xfrm>
                          <a:custGeom>
                            <a:avLst/>
                            <a:gdLst>
                              <a:gd name="T0" fmla="+- 0 4710 4320"/>
                              <a:gd name="T1" fmla="*/ T0 w 390"/>
                              <a:gd name="T2" fmla="+- 0 384 384"/>
                              <a:gd name="T3" fmla="*/ 384 h 540"/>
                              <a:gd name="T4" fmla="+- 0 4320 4320"/>
                              <a:gd name="T5" fmla="*/ T4 w 390"/>
                              <a:gd name="T6" fmla="+- 0 384 384"/>
                              <a:gd name="T7" fmla="*/ 384 h 540"/>
                              <a:gd name="T8" fmla="+- 0 4320 4320"/>
                              <a:gd name="T9" fmla="*/ T8 w 390"/>
                              <a:gd name="T10" fmla="+- 0 924 384"/>
                              <a:gd name="T11" fmla="*/ 924 h 540"/>
                              <a:gd name="T12" fmla="+- 0 4710 4320"/>
                              <a:gd name="T13" fmla="*/ T12 w 390"/>
                              <a:gd name="T14" fmla="+- 0 924 384"/>
                              <a:gd name="T15" fmla="*/ 924 h 540"/>
                              <a:gd name="T16" fmla="+- 0 4710 4320"/>
                              <a:gd name="T17" fmla="*/ T16 w 390"/>
                              <a:gd name="T18" fmla="+- 0 384 384"/>
                              <a:gd name="T19" fmla="*/ 384 h 540"/>
                            </a:gdLst>
                            <a:ahLst/>
                            <a:cxnLst>
                              <a:cxn ang="0">
                                <a:pos x="T1" y="T3"/>
                              </a:cxn>
                              <a:cxn ang="0">
                                <a:pos x="T5" y="T7"/>
                              </a:cxn>
                              <a:cxn ang="0">
                                <a:pos x="T9" y="T11"/>
                              </a:cxn>
                              <a:cxn ang="0">
                                <a:pos x="T13" y="T15"/>
                              </a:cxn>
                              <a:cxn ang="0">
                                <a:pos x="T17" y="T19"/>
                              </a:cxn>
                            </a:cxnLst>
                            <a:rect l="0" t="0" r="r" b="b"/>
                            <a:pathLst>
                              <a:path w="390" h="540">
                                <a:moveTo>
                                  <a:pt x="390" y="0"/>
                                </a:moveTo>
                                <a:lnTo>
                                  <a:pt x="0" y="0"/>
                                </a:lnTo>
                                <a:lnTo>
                                  <a:pt x="0" y="540"/>
                                </a:lnTo>
                                <a:lnTo>
                                  <a:pt x="390" y="540"/>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F3549" id="Group 2" o:spid="_x0000_s1026" style="position:absolute;margin-left:3in;margin-top:19.2pt;width:19.5pt;height:27pt;z-index:-251657216;mso-position-horizontal-relative:page" coordorigin="4320,384"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">
                <v:shape id="Freeform 3" o:spid="_x0000_s1027" style="position:absolute;left:4320;top:384;width:390;height:540;visibility:visible;mso-wrap-style:square;v-text-anchor:top" coordsize="3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aMEA&#10;AADaAAAADwAAAGRycy9kb3ducmV2LnhtbESPT4vCMBTE74LfITxhb5rqFpFqFJFVvMhi1fujef2D&#10;zUtpsm399mZhYY/DzPyG2ewGU4uOWldZVjCfRSCIM6srLhTcb8fpCoTzyBpry6TgRQ522/Fog4m2&#10;PV+pS30hAoRdggpK75tESpeVZNDNbEMcvNy2Bn2QbSF1i32Am1ouomgpDVYcFkps6FBS9kx/TKDk&#10;n1n++I7rr0VVdPM+9unJXpT6mAz7NQhPg/8P/7XPWkEMv1fCDZ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PY2jBAAAA2gAAAA8AAAAAAAAAAAAAAAAAmAIAAGRycy9kb3du&#10;cmV2LnhtbFBLBQYAAAAABAAEAPUAAACGAwAAAAA=&#10;" path="m390,l,,,540r390,l390,xe" filled="f">
                  <v:path arrowok="t" o:connecttype="custom" o:connectlocs="390,384;0,384;0,924;390,924;390,384" o:connectangles="0,0,0,0,0"/>
                </v:shape>
                <w10:wrap anchorx="page"/>
              </v:group>
            </w:pict>
          </mc:Fallback>
        </mc:AlternateContent>
      </w:r>
      <w:r w:rsidR="002959B8">
        <w:rPr>
          <w:b/>
          <w:position w:val="-1"/>
          <w:sz w:val="24"/>
          <w:szCs w:val="24"/>
        </w:rPr>
        <w:t>ANSW</w:t>
      </w:r>
      <w:r w:rsidR="002959B8">
        <w:rPr>
          <w:b/>
          <w:spacing w:val="1"/>
          <w:position w:val="-1"/>
          <w:sz w:val="24"/>
          <w:szCs w:val="24"/>
        </w:rPr>
        <w:t>E</w:t>
      </w:r>
      <w:r w:rsidR="002959B8">
        <w:rPr>
          <w:b/>
          <w:position w:val="-1"/>
          <w:sz w:val="24"/>
          <w:szCs w:val="24"/>
        </w:rPr>
        <w:t>R.</w:t>
      </w:r>
    </w:p>
    <w:p w:rsidR="001F1B2E" w:rsidRDefault="001F1B2E">
      <w:pPr>
        <w:spacing w:before="4" w:line="140" w:lineRule="exact"/>
        <w:rPr>
          <w:sz w:val="14"/>
          <w:szCs w:val="14"/>
        </w:rPr>
      </w:pPr>
    </w:p>
    <w:p w:rsidR="001F1B2E" w:rsidRDefault="001F1B2E">
      <w:pPr>
        <w:spacing w:line="200" w:lineRule="exact"/>
      </w:pPr>
    </w:p>
    <w:p w:rsidR="001F1B2E" w:rsidRDefault="001F1B2E">
      <w:pPr>
        <w:spacing w:line="200" w:lineRule="exact"/>
      </w:pPr>
    </w:p>
    <w:p w:rsidR="001F1B2E" w:rsidRDefault="001F1B2E">
      <w:pPr>
        <w:spacing w:line="200" w:lineRule="exact"/>
      </w:pPr>
    </w:p>
    <w:p w:rsidR="001F1B2E" w:rsidRDefault="001F1B2E">
      <w:pPr>
        <w:spacing w:line="200" w:lineRule="exact"/>
      </w:pPr>
    </w:p>
    <w:p w:rsidR="00C75CD0" w:rsidRDefault="00C75CD0">
      <w:pPr>
        <w:spacing w:line="200" w:lineRule="exact"/>
      </w:pPr>
    </w:p>
    <w:p w:rsidR="00C75CD0" w:rsidRDefault="00C75CD0">
      <w:pPr>
        <w:spacing w:line="200" w:lineRule="exact"/>
      </w:pPr>
    </w:p>
    <w:p w:rsidR="00C75CD0" w:rsidRDefault="00C75CD0">
      <w:pPr>
        <w:spacing w:line="200" w:lineRule="exact"/>
      </w:pPr>
    </w:p>
    <w:p w:rsidR="00C75CD0" w:rsidRDefault="00C75CD0">
      <w:pPr>
        <w:spacing w:line="200" w:lineRule="exact"/>
      </w:pPr>
    </w:p>
    <w:p w:rsidR="001F1B2E" w:rsidRDefault="001F1B2E">
      <w:pPr>
        <w:spacing w:line="200" w:lineRule="exact"/>
      </w:pPr>
    </w:p>
    <w:tbl>
      <w:tblPr>
        <w:tblpPr w:leftFromText="180" w:rightFromText="180" w:vertAnchor="text" w:horzAnchor="margin" w:tblpY="-33"/>
        <w:tblOverlap w:val="never"/>
        <w:tblW w:w="5000" w:type="pct"/>
        <w:tblCellSpacing w:w="0" w:type="dxa"/>
        <w:tblCellMar>
          <w:top w:w="105" w:type="dxa"/>
          <w:left w:w="105" w:type="dxa"/>
          <w:bottom w:w="105" w:type="dxa"/>
          <w:right w:w="105" w:type="dxa"/>
        </w:tblCellMar>
        <w:tblLook w:val="04A0" w:firstRow="1" w:lastRow="0" w:firstColumn="1" w:lastColumn="0" w:noHBand="0" w:noVBand="1"/>
      </w:tblPr>
      <w:tblGrid>
        <w:gridCol w:w="8860"/>
      </w:tblGrid>
      <w:tr w:rsidR="00C75CD0" w:rsidTr="00793769">
        <w:trPr>
          <w:tblCellSpacing w:w="0" w:type="dxa"/>
        </w:trPr>
        <w:tc>
          <w:tcPr>
            <w:tcW w:w="5000" w:type="pct"/>
            <w:tcBorders>
              <w:top w:val="nil"/>
              <w:left w:val="nil"/>
              <w:bottom w:val="nil"/>
              <w:right w:val="nil"/>
            </w:tcBorders>
            <w:shd w:val="clear" w:color="auto" w:fill="auto"/>
            <w:vAlign w:val="center"/>
            <w:hideMark/>
          </w:tcPr>
          <w:p w:rsidR="00C75CD0" w:rsidRPr="00EC2149" w:rsidRDefault="00C75CD0" w:rsidP="00C75CD0">
            <w:pPr>
              <w:rPr>
                <w:rFonts w:asciiTheme="minorHAnsi" w:hAnsiTheme="minorHAnsi"/>
                <w:sz w:val="24"/>
                <w:szCs w:val="24"/>
              </w:rPr>
            </w:pPr>
            <w:r>
              <w:lastRenderedPageBreak/>
              <w:br/>
            </w:r>
            <w:r w:rsidRPr="00EC2149">
              <w:rPr>
                <w:rFonts w:asciiTheme="minorHAnsi" w:hAnsiTheme="minorHAnsi"/>
                <w:sz w:val="24"/>
                <w:szCs w:val="24"/>
              </w:rPr>
              <w:t>What is the difference between latitude and longitude? Students -- and adults -- often have difficulty remembering which lines are the flat lines that run across the globe parallel to the equator and which are the lines that run from the North Pole to the South Pole. You might provide a couple tricks" to help students remember which is which.</w:t>
            </w:r>
          </w:p>
          <w:p w:rsidR="00C75CD0" w:rsidRPr="00EC2149" w:rsidRDefault="00C75CD0" w:rsidP="00C75CD0">
            <w:pPr>
              <w:numPr>
                <w:ilvl w:val="0"/>
                <w:numId w:val="2"/>
              </w:numPr>
              <w:spacing w:before="96" w:after="96"/>
              <w:ind w:left="270"/>
              <w:rPr>
                <w:rFonts w:asciiTheme="minorHAnsi" w:hAnsiTheme="minorHAnsi"/>
                <w:sz w:val="24"/>
                <w:szCs w:val="24"/>
              </w:rPr>
            </w:pPr>
            <w:r w:rsidRPr="00EC2149">
              <w:rPr>
                <w:rStyle w:val="Strong"/>
                <w:rFonts w:asciiTheme="minorHAnsi" w:eastAsiaTheme="minorEastAsia" w:hAnsiTheme="minorHAnsi"/>
                <w:sz w:val="24"/>
                <w:szCs w:val="24"/>
                <w:bdr w:val="none" w:sz="0" w:space="0" w:color="auto" w:frame="1"/>
              </w:rPr>
              <w:t>Use a rhyme to help you remember.</w:t>
            </w:r>
            <w:r w:rsidR="00022439" w:rsidRPr="00EC2149">
              <w:rPr>
                <w:rStyle w:val="Strong"/>
                <w:rFonts w:asciiTheme="minorHAnsi" w:eastAsiaTheme="minorEastAsia" w:hAnsiTheme="minorHAnsi"/>
                <w:sz w:val="24"/>
                <w:szCs w:val="24"/>
                <w:bdr w:val="none" w:sz="0" w:space="0" w:color="auto" w:frame="1"/>
              </w:rPr>
              <w:t xml:space="preserve">  </w:t>
            </w:r>
            <w:r w:rsidRPr="00EC2149">
              <w:rPr>
                <w:rFonts w:asciiTheme="minorHAnsi" w:hAnsiTheme="minorHAnsi"/>
                <w:sz w:val="24"/>
                <w:szCs w:val="24"/>
              </w:rPr>
              <w:t xml:space="preserve">Rhymes such as </w:t>
            </w:r>
            <w:r w:rsidR="004A30B1" w:rsidRPr="00EC2149">
              <w:rPr>
                <w:rFonts w:asciiTheme="minorHAnsi" w:hAnsiTheme="minorHAnsi"/>
                <w:sz w:val="24"/>
                <w:szCs w:val="24"/>
              </w:rPr>
              <w:t>the</w:t>
            </w:r>
            <w:r w:rsidRPr="00EC2149">
              <w:rPr>
                <w:rFonts w:asciiTheme="minorHAnsi" w:hAnsiTheme="minorHAnsi"/>
                <w:sz w:val="24"/>
                <w:szCs w:val="24"/>
              </w:rPr>
              <w:t xml:space="preserve"> flat lines are the </w:t>
            </w:r>
            <w:proofErr w:type="spellStart"/>
            <w:r w:rsidRPr="00EC2149">
              <w:rPr>
                <w:rFonts w:asciiTheme="minorHAnsi" w:hAnsiTheme="minorHAnsi"/>
                <w:sz w:val="24"/>
                <w:szCs w:val="24"/>
              </w:rPr>
              <w:t>lat</w:t>
            </w:r>
            <w:proofErr w:type="spellEnd"/>
            <w:r w:rsidRPr="00EC2149">
              <w:rPr>
                <w:rFonts w:asciiTheme="minorHAnsi" w:hAnsiTheme="minorHAnsi"/>
                <w:sz w:val="24"/>
                <w:szCs w:val="24"/>
              </w:rPr>
              <w:t xml:space="preserve"> lines" or </w:t>
            </w:r>
            <w:r w:rsidR="004A30B1" w:rsidRPr="00EC2149">
              <w:rPr>
                <w:rFonts w:asciiTheme="minorHAnsi" w:hAnsiTheme="minorHAnsi"/>
                <w:sz w:val="24"/>
                <w:szCs w:val="24"/>
              </w:rPr>
              <w:t>the</w:t>
            </w:r>
            <w:r w:rsidRPr="00EC2149">
              <w:rPr>
                <w:rFonts w:asciiTheme="minorHAnsi" w:hAnsiTheme="minorHAnsi"/>
                <w:sz w:val="24"/>
                <w:szCs w:val="24"/>
              </w:rPr>
              <w:t xml:space="preserve"> lines of latitude are lines of flat-</w:t>
            </w:r>
            <w:proofErr w:type="spellStart"/>
            <w:r w:rsidRPr="00EC2149">
              <w:rPr>
                <w:rFonts w:asciiTheme="minorHAnsi" w:hAnsiTheme="minorHAnsi"/>
                <w:sz w:val="24"/>
                <w:szCs w:val="24"/>
              </w:rPr>
              <w:t>itude</w:t>
            </w:r>
            <w:proofErr w:type="spellEnd"/>
            <w:r w:rsidRPr="00EC2149">
              <w:rPr>
                <w:rFonts w:asciiTheme="minorHAnsi" w:hAnsiTheme="minorHAnsi"/>
                <w:sz w:val="24"/>
                <w:szCs w:val="24"/>
              </w:rPr>
              <w:t>!" might help students remember which is which.</w:t>
            </w:r>
          </w:p>
          <w:p w:rsidR="00C75CD0" w:rsidRPr="00EC2149" w:rsidRDefault="00C75CD0" w:rsidP="00C75CD0">
            <w:pPr>
              <w:numPr>
                <w:ilvl w:val="0"/>
                <w:numId w:val="2"/>
              </w:numPr>
              <w:spacing w:before="96" w:after="96"/>
              <w:ind w:left="270"/>
              <w:rPr>
                <w:rFonts w:asciiTheme="minorHAnsi" w:hAnsiTheme="minorHAnsi"/>
                <w:sz w:val="24"/>
                <w:szCs w:val="24"/>
              </w:rPr>
            </w:pPr>
            <w:r w:rsidRPr="00EC2149">
              <w:rPr>
                <w:rStyle w:val="Strong"/>
                <w:rFonts w:asciiTheme="minorHAnsi" w:eastAsiaTheme="minorEastAsia" w:hAnsiTheme="minorHAnsi"/>
                <w:sz w:val="24"/>
                <w:szCs w:val="24"/>
                <w:bdr w:val="none" w:sz="0" w:space="0" w:color="auto" w:frame="1"/>
              </w:rPr>
              <w:t>Think of a ladder.</w:t>
            </w:r>
            <w:r w:rsidR="00022439" w:rsidRPr="00EC2149">
              <w:rPr>
                <w:rStyle w:val="Strong"/>
                <w:rFonts w:asciiTheme="minorHAnsi" w:eastAsiaTheme="minorEastAsia" w:hAnsiTheme="minorHAnsi"/>
                <w:sz w:val="24"/>
                <w:szCs w:val="24"/>
                <w:bdr w:val="none" w:sz="0" w:space="0" w:color="auto" w:frame="1"/>
              </w:rPr>
              <w:t xml:space="preserve">  </w:t>
            </w:r>
            <w:r w:rsidRPr="00EC2149">
              <w:rPr>
                <w:rFonts w:asciiTheme="minorHAnsi" w:hAnsiTheme="minorHAnsi"/>
                <w:sz w:val="24"/>
                <w:szCs w:val="24"/>
              </w:rPr>
              <w:t>A ladder has two long sticks and many rungs that run between those sticks. Think of all the ladders horizontal rungs as lines of latitude (or ladder-</w:t>
            </w:r>
            <w:proofErr w:type="spellStart"/>
            <w:r w:rsidRPr="00EC2149">
              <w:rPr>
                <w:rFonts w:asciiTheme="minorHAnsi" w:hAnsiTheme="minorHAnsi"/>
                <w:sz w:val="24"/>
                <w:szCs w:val="24"/>
              </w:rPr>
              <w:t>tude</w:t>
            </w:r>
            <w:proofErr w:type="spellEnd"/>
            <w:r w:rsidRPr="00EC2149">
              <w:rPr>
                <w:rFonts w:asciiTheme="minorHAnsi" w:hAnsiTheme="minorHAnsi"/>
                <w:sz w:val="24"/>
                <w:szCs w:val="24"/>
              </w:rPr>
              <w:t>").</w:t>
            </w:r>
          </w:p>
          <w:p w:rsidR="00C75CD0" w:rsidRDefault="00C75CD0" w:rsidP="00C75CD0">
            <w:pPr>
              <w:numPr>
                <w:ilvl w:val="0"/>
                <w:numId w:val="2"/>
              </w:numPr>
              <w:spacing w:before="96" w:after="96"/>
              <w:ind w:left="270"/>
            </w:pPr>
            <w:r w:rsidRPr="00EC2149">
              <w:rPr>
                <w:rFonts w:asciiTheme="minorHAnsi" w:hAnsiTheme="minorHAnsi"/>
                <w:sz w:val="24"/>
                <w:szCs w:val="24"/>
              </w:rPr>
              <w:t>When you say the word longitude" your mouth opens tall"/up and down. Lines of longitude are the lines that extend tall" or up and down.</w:t>
            </w:r>
            <w:r w:rsidRPr="00EC2149">
              <w:rPr>
                <w:rFonts w:asciiTheme="minorHAnsi" w:hAnsiTheme="minorHAnsi"/>
                <w:sz w:val="24"/>
                <w:szCs w:val="24"/>
              </w:rPr>
              <w:br/>
            </w:r>
            <w:r>
              <w:t> </w:t>
            </w:r>
          </w:p>
        </w:tc>
      </w:tr>
    </w:tbl>
    <w:p w:rsidR="001F1B2E" w:rsidRDefault="001F1B2E">
      <w:pPr>
        <w:spacing w:line="200" w:lineRule="exact"/>
      </w:pPr>
    </w:p>
    <w:p w:rsidR="001F1B2E" w:rsidRDefault="00022439">
      <w:pPr>
        <w:spacing w:before="39"/>
        <w:ind w:left="140"/>
        <w:rPr>
          <w:rFonts w:ascii="Arial" w:eastAsia="Arial" w:hAnsi="Arial" w:cs="Arial"/>
          <w:sz w:val="16"/>
          <w:szCs w:val="16"/>
        </w:rPr>
      </w:pPr>
      <w:r>
        <w:rPr>
          <w:noProof/>
        </w:rPr>
        <w:drawing>
          <wp:inline distT="0" distB="0" distL="0" distR="0">
            <wp:extent cx="5626100" cy="3235007"/>
            <wp:effectExtent l="57150" t="57150" r="107950" b="118110"/>
            <wp:docPr id="2" name="Picture 2" descr="http://www.lashworldtour.com/wp-content/uploads/2013/10/World-Map-with-Latitude-Long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shworldtour.com/wp-content/uploads/2013/10/World-Map-with-Latitude-Longitu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6100" cy="3235007"/>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inline>
        </w:drawing>
      </w:r>
    </w:p>
    <w:sectPr w:rsidR="001F1B2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40" w:right="172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16A" w:rsidRDefault="0092116A" w:rsidP="00D86783">
      <w:r>
        <w:separator/>
      </w:r>
    </w:p>
  </w:endnote>
  <w:endnote w:type="continuationSeparator" w:id="0">
    <w:p w:rsidR="0092116A" w:rsidRDefault="0092116A" w:rsidP="00D8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A3" w:rsidRDefault="000E2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783" w:rsidRDefault="000E2CA3" w:rsidP="00667EDB">
    <w:pPr>
      <w:pStyle w:val="Footer"/>
      <w:rPr>
        <w:sz w:val="12"/>
        <w:szCs w:val="12"/>
      </w:rPr>
    </w:pPr>
    <w:r w:rsidRPr="00ED0C2E">
      <w:rPr>
        <w:noProof/>
        <w:sz w:val="14"/>
        <w:szCs w:val="12"/>
      </w:rPr>
      <w:drawing>
        <wp:anchor distT="0" distB="0" distL="114300" distR="114300" simplePos="0" relativeHeight="251659264" behindDoc="1" locked="0" layoutInCell="1" allowOverlap="1" wp14:anchorId="1A7073F2" wp14:editId="671CB9AB">
          <wp:simplePos x="0" y="0"/>
          <wp:positionH relativeFrom="page">
            <wp:posOffset>6800850</wp:posOffset>
          </wp:positionH>
          <wp:positionV relativeFrom="paragraph">
            <wp:posOffset>95885</wp:posOffset>
          </wp:positionV>
          <wp:extent cx="733425" cy="733425"/>
          <wp:effectExtent l="0" t="0" r="9525" b="9525"/>
          <wp:wrapNone/>
          <wp:docPr id="1" name="Picture 1"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783" w:rsidRDefault="00D86783" w:rsidP="00D86783">
    <w:pPr>
      <w:pStyle w:val="Footer"/>
    </w:pPr>
    <w:r>
      <w:rPr>
        <w:sz w:val="12"/>
        <w:szCs w:val="12"/>
      </w:rPr>
      <w:tab/>
    </w:r>
    <w:r>
      <w:rPr>
        <w:sz w:val="12"/>
        <w:szCs w:val="12"/>
      </w:rPr>
      <w:tab/>
    </w:r>
    <w:r w:rsidR="00667EDB">
      <w:rPr>
        <w:sz w:val="12"/>
        <w:szCs w:val="12"/>
      </w:rPr>
      <w:t xml:space="preserve"> </w:t>
    </w:r>
  </w:p>
  <w:p w:rsidR="00667EDB" w:rsidRPr="00ED0C2E" w:rsidRDefault="00667EDB" w:rsidP="00667EDB">
    <w:pPr>
      <w:pStyle w:val="Footer"/>
      <w:jc w:val="right"/>
      <w:rPr>
        <w:sz w:val="14"/>
        <w:szCs w:val="12"/>
      </w:rPr>
    </w:pPr>
    <w:r w:rsidRPr="00ED0C2E">
      <w:rPr>
        <w:sz w:val="14"/>
        <w:szCs w:val="12"/>
      </w:rPr>
      <w:t xml:space="preserve">Compliments of the Arkansas Secretary of State: </w:t>
    </w:r>
    <w:r w:rsidR="00042640">
      <w:rPr>
        <w:sz w:val="14"/>
        <w:szCs w:val="12"/>
      </w:rPr>
      <w:t xml:space="preserve">John </w:t>
    </w:r>
    <w:r w:rsidR="00042640">
      <w:rPr>
        <w:sz w:val="14"/>
        <w:szCs w:val="12"/>
      </w:rPr>
      <w:t>Thurston</w:t>
    </w:r>
    <w:bookmarkStart w:id="0" w:name="_GoBack"/>
    <w:bookmarkEnd w:id="0"/>
  </w:p>
  <w:p w:rsidR="00667EDB" w:rsidRPr="007A771B" w:rsidRDefault="00667EDB" w:rsidP="00667EDB">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p w:rsidR="00D86783" w:rsidRDefault="00D86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A3" w:rsidRDefault="000E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16A" w:rsidRDefault="0092116A" w:rsidP="00D86783">
      <w:r>
        <w:separator/>
      </w:r>
    </w:p>
  </w:footnote>
  <w:footnote w:type="continuationSeparator" w:id="0">
    <w:p w:rsidR="0092116A" w:rsidRDefault="0092116A" w:rsidP="00D8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A3" w:rsidRDefault="000E2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A3" w:rsidRDefault="000E2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A3" w:rsidRDefault="000E2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537"/>
    <w:multiLevelType w:val="multilevel"/>
    <w:tmpl w:val="12327D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B9C6045"/>
    <w:multiLevelType w:val="multilevel"/>
    <w:tmpl w:val="E7C6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F1B8F"/>
    <w:multiLevelType w:val="multilevel"/>
    <w:tmpl w:val="EC24BD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FE447C2"/>
    <w:multiLevelType w:val="hybridMultilevel"/>
    <w:tmpl w:val="C378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67622"/>
    <w:multiLevelType w:val="hybridMultilevel"/>
    <w:tmpl w:val="94A2A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A7AB9"/>
    <w:multiLevelType w:val="multilevel"/>
    <w:tmpl w:val="DFAC70D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77D630BD"/>
    <w:multiLevelType w:val="hybridMultilevel"/>
    <w:tmpl w:val="1DEEA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2E"/>
    <w:rsid w:val="00022439"/>
    <w:rsid w:val="00042640"/>
    <w:rsid w:val="000E2CA3"/>
    <w:rsid w:val="000E773A"/>
    <w:rsid w:val="001F1B2E"/>
    <w:rsid w:val="002959B8"/>
    <w:rsid w:val="004A30B1"/>
    <w:rsid w:val="00667EDB"/>
    <w:rsid w:val="006A0540"/>
    <w:rsid w:val="006A240E"/>
    <w:rsid w:val="00793769"/>
    <w:rsid w:val="0092116A"/>
    <w:rsid w:val="00C75CD0"/>
    <w:rsid w:val="00D86783"/>
    <w:rsid w:val="00EC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B5C04-2EC1-41FB-9DD9-7200B39F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C75CD0"/>
    <w:pPr>
      <w:spacing w:before="100" w:beforeAutospacing="1" w:after="100" w:afterAutospacing="1"/>
    </w:pPr>
    <w:rPr>
      <w:sz w:val="24"/>
      <w:szCs w:val="24"/>
    </w:rPr>
  </w:style>
  <w:style w:type="character" w:customStyle="1" w:styleId="apple-converted-space">
    <w:name w:val="apple-converted-space"/>
    <w:basedOn w:val="DefaultParagraphFont"/>
    <w:rsid w:val="00C75CD0"/>
  </w:style>
  <w:style w:type="character" w:styleId="Strong">
    <w:name w:val="Strong"/>
    <w:basedOn w:val="DefaultParagraphFont"/>
    <w:uiPriority w:val="22"/>
    <w:qFormat/>
    <w:rsid w:val="00C75CD0"/>
    <w:rPr>
      <w:b/>
      <w:bCs/>
    </w:rPr>
  </w:style>
  <w:style w:type="character" w:styleId="Hyperlink">
    <w:name w:val="Hyperlink"/>
    <w:basedOn w:val="DefaultParagraphFont"/>
    <w:uiPriority w:val="99"/>
    <w:semiHidden/>
    <w:unhideWhenUsed/>
    <w:rsid w:val="00C75CD0"/>
    <w:rPr>
      <w:color w:val="0000FF"/>
      <w:u w:val="single"/>
    </w:rPr>
  </w:style>
  <w:style w:type="paragraph" w:styleId="ListParagraph">
    <w:name w:val="List Paragraph"/>
    <w:basedOn w:val="Normal"/>
    <w:uiPriority w:val="34"/>
    <w:qFormat/>
    <w:rsid w:val="00C75CD0"/>
    <w:pPr>
      <w:ind w:left="720"/>
      <w:contextualSpacing/>
    </w:pPr>
  </w:style>
  <w:style w:type="character" w:styleId="FollowedHyperlink">
    <w:name w:val="FollowedHyperlink"/>
    <w:basedOn w:val="DefaultParagraphFont"/>
    <w:uiPriority w:val="99"/>
    <w:semiHidden/>
    <w:unhideWhenUsed/>
    <w:rsid w:val="00022439"/>
    <w:rPr>
      <w:color w:val="800080" w:themeColor="followedHyperlink"/>
      <w:u w:val="single"/>
    </w:rPr>
  </w:style>
  <w:style w:type="paragraph" w:customStyle="1" w:styleId="Default">
    <w:name w:val="Default"/>
    <w:rsid w:val="00022439"/>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unhideWhenUsed/>
    <w:rsid w:val="00D86783"/>
    <w:pPr>
      <w:tabs>
        <w:tab w:val="center" w:pos="4680"/>
        <w:tab w:val="right" w:pos="9360"/>
      </w:tabs>
    </w:pPr>
  </w:style>
  <w:style w:type="character" w:customStyle="1" w:styleId="HeaderChar">
    <w:name w:val="Header Char"/>
    <w:basedOn w:val="DefaultParagraphFont"/>
    <w:link w:val="Header"/>
    <w:uiPriority w:val="99"/>
    <w:rsid w:val="00D86783"/>
  </w:style>
  <w:style w:type="paragraph" w:styleId="Footer">
    <w:name w:val="footer"/>
    <w:basedOn w:val="Normal"/>
    <w:link w:val="FooterChar"/>
    <w:uiPriority w:val="99"/>
    <w:unhideWhenUsed/>
    <w:rsid w:val="00D86783"/>
    <w:pPr>
      <w:tabs>
        <w:tab w:val="center" w:pos="4680"/>
        <w:tab w:val="right" w:pos="9360"/>
      </w:tabs>
    </w:pPr>
  </w:style>
  <w:style w:type="character" w:customStyle="1" w:styleId="FooterChar">
    <w:name w:val="Footer Char"/>
    <w:basedOn w:val="DefaultParagraphFont"/>
    <w:link w:val="Footer"/>
    <w:uiPriority w:val="99"/>
    <w:rsid w:val="00D8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18093">
      <w:bodyDiv w:val="1"/>
      <w:marLeft w:val="0"/>
      <w:marRight w:val="0"/>
      <w:marTop w:val="0"/>
      <w:marBottom w:val="0"/>
      <w:divBdr>
        <w:top w:val="none" w:sz="0" w:space="0" w:color="auto"/>
        <w:left w:val="none" w:sz="0" w:space="0" w:color="auto"/>
        <w:bottom w:val="none" w:sz="0" w:space="0" w:color="auto"/>
        <w:right w:val="none" w:sz="0" w:space="0" w:color="auto"/>
      </w:divBdr>
      <w:divsChild>
        <w:div w:id="15645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057327">
      <w:bodyDiv w:val="1"/>
      <w:marLeft w:val="0"/>
      <w:marRight w:val="0"/>
      <w:marTop w:val="0"/>
      <w:marBottom w:val="0"/>
      <w:divBdr>
        <w:top w:val="none" w:sz="0" w:space="0" w:color="auto"/>
        <w:left w:val="none" w:sz="0" w:space="0" w:color="auto"/>
        <w:bottom w:val="none" w:sz="0" w:space="0" w:color="auto"/>
        <w:right w:val="none" w:sz="0" w:space="0" w:color="auto"/>
      </w:divBdr>
      <w:divsChild>
        <w:div w:id="65919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infoplease.com/atlas/latitude-longitud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33A70C5-1D08-429F-AF1B-9A4CCE4D3A6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48A4EC9-0939-4DE6-857E-6F250114E003}">
  <ds:schemaRefs>
    <ds:schemaRef ds:uri="http://schemas.microsoft.com/sharepoint/v3/contenttype/forms"/>
  </ds:schemaRefs>
</ds:datastoreItem>
</file>

<file path=customXml/itemProps3.xml><?xml version="1.0" encoding="utf-8"?>
<ds:datastoreItem xmlns:ds="http://schemas.openxmlformats.org/officeDocument/2006/customXml" ds:itemID="{856E78D6-0288-44FB-B157-058DC2AD4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8</cp:revision>
  <dcterms:created xsi:type="dcterms:W3CDTF">2016-06-10T15:49:00Z</dcterms:created>
  <dcterms:modified xsi:type="dcterms:W3CDTF">2019-03-14T20:33:00Z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